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5CBC" w:rsidRPr="00BD5CBC" w:rsidRDefault="00BD5CBC" w:rsidP="00BD5CBC">
      <w:pPr>
        <w:pStyle w:val="PargrafodaLista"/>
        <w:ind w:left="720"/>
        <w:jc w:val="center"/>
        <w:rPr>
          <w:rFonts w:asciiTheme="minorHAnsi" w:hAnsiTheme="minorHAnsi" w:cstheme="minorHAnsi"/>
          <w:b/>
        </w:rPr>
      </w:pPr>
      <w:r w:rsidRPr="00BD5CBC">
        <w:rPr>
          <w:rFonts w:asciiTheme="minorHAnsi" w:hAnsiTheme="minorHAnsi" w:cstheme="minorHAnsi"/>
          <w:b/>
        </w:rPr>
        <w:t>EDITAL DE PREGÃO ELETRÔNICO Nº 35/2018</w:t>
      </w:r>
    </w:p>
    <w:p w:rsidR="00BD5CBC" w:rsidRPr="00BD5CBC" w:rsidRDefault="00BD5CBC" w:rsidP="00BD5CBC">
      <w:pPr>
        <w:pStyle w:val="PargrafodaLista"/>
        <w:ind w:left="720"/>
        <w:jc w:val="center"/>
        <w:rPr>
          <w:rFonts w:asciiTheme="minorHAnsi" w:hAnsiTheme="minorHAnsi" w:cstheme="minorHAnsi"/>
          <w:b/>
        </w:rPr>
      </w:pPr>
    </w:p>
    <w:p w:rsidR="00BD5CBC" w:rsidRPr="00BD5CBC" w:rsidRDefault="00BD5CBC" w:rsidP="00BD5CBC">
      <w:pPr>
        <w:pStyle w:val="PargrafodaLista"/>
        <w:ind w:left="720"/>
        <w:jc w:val="center"/>
        <w:rPr>
          <w:rFonts w:asciiTheme="minorHAnsi" w:hAnsiTheme="minorHAnsi" w:cstheme="minorHAnsi"/>
          <w:b/>
        </w:rPr>
      </w:pPr>
      <w:r w:rsidRPr="00BD5CBC">
        <w:rPr>
          <w:rFonts w:asciiTheme="minorHAnsi" w:hAnsiTheme="minorHAnsi" w:cstheme="minorHAnsi"/>
          <w:b/>
        </w:rPr>
        <w:t>RETIFICAÇÃO Nº 01</w:t>
      </w:r>
    </w:p>
    <w:p w:rsidR="00BD5CBC" w:rsidRDefault="00BD5CBC" w:rsidP="002C294A">
      <w:pPr>
        <w:pStyle w:val="PargrafodaLista"/>
        <w:ind w:left="720"/>
        <w:jc w:val="both"/>
        <w:rPr>
          <w:rFonts w:asciiTheme="minorHAnsi" w:hAnsiTheme="minorHAnsi" w:cstheme="minorHAnsi"/>
        </w:rPr>
      </w:pP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D5CBC">
        <w:rPr>
          <w:rFonts w:asciiTheme="minorHAnsi" w:hAnsiTheme="minorHAnsi" w:cstheme="minorHAnsi"/>
        </w:rPr>
        <w:t>O CONSÓRCIO INTERMUNICIPAL SAMU OESTE - CONSAMU torna público a RETIFICAÇÃO do EDITAL DE PREGÃO ELETRÔNICO Nº 35/2018, objetivando: “</w:t>
      </w:r>
      <w:r w:rsidRPr="00BD5CBC">
        <w:rPr>
          <w:rFonts w:asciiTheme="minorHAnsi" w:hAnsiTheme="minorHAnsi" w:cstheme="minorHAnsi"/>
          <w:b/>
        </w:rPr>
        <w:t>CONTRATAÇÃO DE EMPRESA ESPECIALIZADA PARA PRESTAÇÃO DE SERVIÇOS DE MANUTENÇÃO PREDIAL, NA BASE CENTRAL E NAS BASES DESCENTRALIZADAS DO CONSÓRCIO INTERMUNICIPAL SAMU Oeste – CONSAMU. POR UM PERÍODO DE 12 MESES</w:t>
      </w:r>
      <w:r w:rsidRPr="00BD5CBC">
        <w:rPr>
          <w:rFonts w:asciiTheme="minorHAnsi" w:hAnsiTheme="minorHAnsi" w:cstheme="minorHAnsi"/>
        </w:rPr>
        <w:t xml:space="preserve">”. </w:t>
      </w: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BD5CBC" w:rsidRP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  <w:b/>
          <w:u w:val="single"/>
        </w:rPr>
      </w:pPr>
      <w:r w:rsidRPr="00BD5CBC">
        <w:rPr>
          <w:rFonts w:asciiTheme="minorHAnsi" w:hAnsiTheme="minorHAnsi" w:cstheme="minorHAnsi"/>
          <w:b/>
          <w:u w:val="single"/>
        </w:rPr>
        <w:t xml:space="preserve">Onde se lê: </w:t>
      </w: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D5CBC">
        <w:rPr>
          <w:rFonts w:asciiTheme="minorHAnsi" w:hAnsiTheme="minorHAnsi" w:cstheme="minorHAnsi"/>
        </w:rPr>
        <w:t xml:space="preserve">(...) A prestação dos serviços será conforme necessidade, para atender a demanda no período de 12 (doze) meses. Quando solicitado a CONTRATADA deverá efetuar a prestação dos serviços no prazo de 06 (seis) horas após o devido com contato com o fiscal do contrato, designado pelo CONSAMU. Local de prestação dos serviços: Rua Cristóvão Colombo nº 900 – Bairro Pioneiros Catarinense – Cascavel/PR, de nas demais bases descentralizadas do Consórcio, as quais estão compreendidas no município de Cascavel. </w:t>
      </w: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BD5CBC" w:rsidRP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  <w:b/>
          <w:u w:val="single"/>
        </w:rPr>
      </w:pPr>
      <w:r w:rsidRPr="00BD5CBC">
        <w:rPr>
          <w:rFonts w:asciiTheme="minorHAnsi" w:hAnsiTheme="minorHAnsi" w:cstheme="minorHAnsi"/>
          <w:b/>
          <w:u w:val="single"/>
        </w:rPr>
        <w:t xml:space="preserve">Leia-se: </w:t>
      </w:r>
    </w:p>
    <w:p w:rsidR="00BD5CBC" w:rsidRDefault="00BD5CBC" w:rsidP="00BD5CBC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BB5348" w:rsidRPr="00BD5CBC" w:rsidRDefault="00BD5CBC" w:rsidP="00BD5CBC">
      <w:pPr>
        <w:pStyle w:val="PargrafodaLista"/>
        <w:ind w:left="0"/>
        <w:jc w:val="both"/>
        <w:rPr>
          <w:rFonts w:asciiTheme="minorHAnsi" w:eastAsia="Arial Unicode MS" w:hAnsiTheme="minorHAnsi" w:cs="Estrangelo Edessa"/>
          <w:b/>
          <w:bCs/>
          <w:i/>
          <w:strike/>
          <w:color w:val="FF0000"/>
          <w:sz w:val="22"/>
          <w:szCs w:val="22"/>
        </w:rPr>
      </w:pPr>
      <w:r w:rsidRPr="00BD5CBC">
        <w:rPr>
          <w:rFonts w:asciiTheme="minorHAnsi" w:hAnsiTheme="minorHAnsi" w:cstheme="minorHAnsi"/>
        </w:rPr>
        <w:t xml:space="preserve">A prestação dos serviços será conforme necessidade, para atender a demanda no período de 12 (doze) meses. Quando solicitado a CONTRATADA deverá efetuar a prestação dos serviços no prazo de 06 (seis) horas após o devido com contato com o fiscal do contrato, designado pelo CONSAMU. Local de prestação dos serviços: Rua Cristóvão Colombo nº 900 – Bairro Pioneiros Catarinense – Cascavel/PR, de nas demais bases descentralizadas do Consórcio. </w:t>
      </w:r>
      <w:r w:rsidRPr="00BD5CBC">
        <w:rPr>
          <w:rFonts w:asciiTheme="minorHAnsi" w:hAnsiTheme="minorHAnsi" w:cstheme="minorHAnsi"/>
          <w:b/>
          <w:strike/>
          <w:color w:val="FF0000"/>
        </w:rPr>
        <w:t>as quais estão compreendidas no município de Cascavel</w:t>
      </w:r>
      <w:r w:rsidRPr="00BD5CBC">
        <w:rPr>
          <w:b/>
          <w:strike/>
          <w:color w:val="FF0000"/>
        </w:rPr>
        <w:t>.</w:t>
      </w:r>
    </w:p>
    <w:p w:rsidR="00BB5348" w:rsidRPr="00BD5CBC" w:rsidRDefault="00BB5348" w:rsidP="002C294A">
      <w:pPr>
        <w:pStyle w:val="PargrafodaLista"/>
        <w:ind w:left="720"/>
        <w:jc w:val="both"/>
        <w:rPr>
          <w:rFonts w:asciiTheme="minorHAnsi" w:eastAsia="Arial Unicode MS" w:hAnsiTheme="minorHAnsi" w:cs="Estrangelo Edessa"/>
          <w:b/>
          <w:bCs/>
          <w:i/>
        </w:rPr>
      </w:pPr>
    </w:p>
    <w:p w:rsidR="006E2264" w:rsidRPr="00BD5CBC" w:rsidRDefault="009C1CFC" w:rsidP="003406F6">
      <w:pPr>
        <w:jc w:val="right"/>
        <w:rPr>
          <w:rFonts w:asciiTheme="minorHAnsi" w:hAnsiTheme="minorHAnsi" w:cs="Arial"/>
        </w:rPr>
      </w:pPr>
      <w:r w:rsidRPr="00BD5CBC">
        <w:rPr>
          <w:rFonts w:asciiTheme="minorHAnsi" w:hAnsiTheme="minorHAnsi" w:cs="Arial"/>
        </w:rPr>
        <w:t xml:space="preserve">Cascavel/PR, </w:t>
      </w:r>
      <w:r w:rsidR="00BD5CBC" w:rsidRPr="00BD5CBC">
        <w:rPr>
          <w:rFonts w:asciiTheme="minorHAnsi" w:hAnsiTheme="minorHAnsi" w:cs="Arial"/>
        </w:rPr>
        <w:t>26</w:t>
      </w:r>
      <w:r w:rsidR="003406F6" w:rsidRPr="00BD5CBC">
        <w:rPr>
          <w:rFonts w:asciiTheme="minorHAnsi" w:hAnsiTheme="minorHAnsi" w:cs="Arial"/>
        </w:rPr>
        <w:t xml:space="preserve"> de </w:t>
      </w:r>
      <w:r w:rsidR="00BB5348" w:rsidRPr="00BD5CBC">
        <w:rPr>
          <w:rFonts w:asciiTheme="minorHAnsi" w:hAnsiTheme="minorHAnsi" w:cs="Arial"/>
        </w:rPr>
        <w:t>novembro</w:t>
      </w:r>
      <w:r w:rsidR="00E332B8" w:rsidRPr="00BD5CBC">
        <w:rPr>
          <w:rFonts w:asciiTheme="minorHAnsi" w:hAnsiTheme="minorHAnsi" w:cs="Arial"/>
        </w:rPr>
        <w:t xml:space="preserve"> </w:t>
      </w:r>
      <w:r w:rsidR="003406F6" w:rsidRPr="00BD5CBC">
        <w:rPr>
          <w:rFonts w:asciiTheme="minorHAnsi" w:hAnsiTheme="minorHAnsi" w:cs="Arial"/>
        </w:rPr>
        <w:t>de 201</w:t>
      </w:r>
      <w:r w:rsidR="006B01EA" w:rsidRPr="00BD5CBC">
        <w:rPr>
          <w:rFonts w:asciiTheme="minorHAnsi" w:hAnsiTheme="minorHAnsi" w:cs="Arial"/>
        </w:rPr>
        <w:t>8</w:t>
      </w:r>
      <w:r w:rsidR="003406F6" w:rsidRPr="00BD5CBC">
        <w:rPr>
          <w:rFonts w:asciiTheme="minorHAnsi" w:hAnsiTheme="minorHAnsi" w:cs="Arial"/>
        </w:rPr>
        <w:t>.</w:t>
      </w:r>
    </w:p>
    <w:p w:rsidR="003406F6" w:rsidRPr="00BD5CBC" w:rsidRDefault="003406F6" w:rsidP="003406F6">
      <w:pPr>
        <w:jc w:val="center"/>
        <w:rPr>
          <w:rFonts w:asciiTheme="minorHAnsi" w:hAnsiTheme="minorHAnsi" w:cs="Arial"/>
        </w:rPr>
      </w:pPr>
    </w:p>
    <w:p w:rsidR="00493854" w:rsidRPr="00BD5CBC" w:rsidRDefault="00493854" w:rsidP="003406F6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3406F6" w:rsidRPr="00BD5CBC" w:rsidRDefault="00E332B8" w:rsidP="003406F6">
      <w:pPr>
        <w:jc w:val="center"/>
        <w:rPr>
          <w:rFonts w:asciiTheme="minorHAnsi" w:hAnsiTheme="minorHAnsi" w:cs="Arial"/>
          <w:b/>
        </w:rPr>
      </w:pPr>
      <w:r w:rsidRPr="00BD5CBC">
        <w:rPr>
          <w:rFonts w:asciiTheme="minorHAnsi" w:hAnsiTheme="minorHAnsi" w:cs="Arial"/>
          <w:b/>
        </w:rPr>
        <w:t>Cristiane Rosa Ribeiro</w:t>
      </w:r>
    </w:p>
    <w:p w:rsidR="003406F6" w:rsidRPr="00BD5CBC" w:rsidRDefault="00493854" w:rsidP="006B01EA">
      <w:pPr>
        <w:jc w:val="center"/>
        <w:rPr>
          <w:rFonts w:asciiTheme="minorHAnsi" w:hAnsiTheme="minorHAnsi"/>
        </w:rPr>
      </w:pPr>
      <w:r w:rsidRPr="00BD5CBC">
        <w:rPr>
          <w:rFonts w:asciiTheme="minorHAnsi" w:hAnsiTheme="minorHAnsi" w:cs="Arial"/>
          <w:b/>
        </w:rPr>
        <w:t>Pregoeir</w:t>
      </w:r>
      <w:r w:rsidR="00E332B8" w:rsidRPr="00BD5CBC">
        <w:rPr>
          <w:rFonts w:asciiTheme="minorHAnsi" w:hAnsiTheme="minorHAnsi" w:cs="Arial"/>
          <w:b/>
        </w:rPr>
        <w:t>a</w:t>
      </w:r>
    </w:p>
    <w:sectPr w:rsidR="003406F6" w:rsidRPr="00BD5CBC" w:rsidSect="00BD5CB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284" w:right="2124" w:bottom="993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BB" w:rsidRDefault="00DB19BB">
      <w:r>
        <w:separator/>
      </w:r>
    </w:p>
  </w:endnote>
  <w:endnote w:type="continuationSeparator" w:id="0">
    <w:p w:rsidR="00DB19BB" w:rsidRDefault="00D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36" w:rsidRDefault="000B73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7336" w:rsidRDefault="000B73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Look w:val="04A0" w:firstRow="1" w:lastRow="0" w:firstColumn="1" w:lastColumn="0" w:noHBand="0" w:noVBand="1"/>
    </w:tblPr>
    <w:tblGrid>
      <w:gridCol w:w="9039"/>
      <w:gridCol w:w="572"/>
    </w:tblGrid>
    <w:tr w:rsidR="006B01EA" w:rsidRPr="006B01EA" w:rsidTr="003F0F6C">
      <w:tc>
        <w:tcPr>
          <w:tcW w:w="9039" w:type="dxa"/>
          <w:shd w:val="clear" w:color="auto" w:fill="auto"/>
        </w:tcPr>
        <w:p w:rsidR="00810C4D" w:rsidRPr="006B01EA" w:rsidRDefault="00BD5CBC" w:rsidP="00810C4D">
          <w:pPr>
            <w:suppressLineNumbers/>
            <w:tabs>
              <w:tab w:val="center" w:pos="4818"/>
              <w:tab w:val="right" w:pos="9637"/>
            </w:tabs>
            <w:rPr>
              <w:rFonts w:ascii="Calibri" w:hAnsi="Calibri"/>
              <w:sz w:val="21"/>
              <w:szCs w:val="21"/>
            </w:rPr>
          </w:pPr>
          <w:r>
            <w:rPr>
              <w:rFonts w:ascii="Calibri" w:hAnsi="Calibri"/>
              <w:sz w:val="21"/>
              <w:szCs w:val="21"/>
            </w:rPr>
            <w:pict>
              <v:rect id="_x0000_i1066" style="width:0;height:1.5pt" o:hralign="center" o:hrstd="t" o:hr="t" fillcolor="#aca899" stroked="f"/>
            </w:pict>
          </w:r>
        </w:p>
        <w:p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b/>
              <w:sz w:val="21"/>
              <w:szCs w:val="21"/>
            </w:rPr>
          </w:pPr>
          <w:r w:rsidRPr="006B01EA">
            <w:rPr>
              <w:rFonts w:ascii="Calibri" w:hAnsi="Calibri"/>
              <w:b/>
              <w:sz w:val="21"/>
              <w:szCs w:val="21"/>
            </w:rPr>
            <w:t>Rua Cristóvão Colombo, 900 – Bairro Pioneiros Catarinenses – CEP 85.805-510 – Cascavel – PR</w:t>
          </w:r>
        </w:p>
        <w:p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 w:rsidRPr="006B01EA">
            <w:rPr>
              <w:rFonts w:ascii="Calibri" w:hAnsi="Calibri"/>
              <w:b/>
              <w:sz w:val="21"/>
              <w:szCs w:val="21"/>
            </w:rPr>
            <w:t>e-mail: licitacao</w:t>
          </w:r>
          <w:hyperlink r:id="rId1" w:history="1">
            <w:r w:rsidRPr="006B01EA">
              <w:rPr>
                <w:rStyle w:val="Hyperlink"/>
                <w:rFonts w:ascii="Calibri" w:hAnsi="Calibri"/>
                <w:b/>
                <w:color w:val="auto"/>
                <w:sz w:val="21"/>
                <w:szCs w:val="21"/>
                <w:u w:val="none"/>
              </w:rPr>
              <w:t>@consamu.com.br</w:t>
            </w:r>
          </w:hyperlink>
          <w:r w:rsidRPr="006B01EA">
            <w:rPr>
              <w:rFonts w:ascii="Calibri" w:hAnsi="Calibri"/>
              <w:b/>
              <w:sz w:val="21"/>
              <w:szCs w:val="21"/>
            </w:rPr>
            <w:t xml:space="preserve"> / www.consamu.com.br</w:t>
          </w:r>
        </w:p>
      </w:tc>
      <w:tc>
        <w:tcPr>
          <w:tcW w:w="572" w:type="dxa"/>
          <w:vAlign w:val="center"/>
        </w:tcPr>
        <w:p w:rsidR="00810C4D" w:rsidRPr="006B01EA" w:rsidRDefault="00810C4D" w:rsidP="00810C4D">
          <w:pPr>
            <w:suppressLineNumbers/>
            <w:tabs>
              <w:tab w:val="center" w:pos="4818"/>
              <w:tab w:val="right" w:pos="9637"/>
            </w:tabs>
            <w:jc w:val="center"/>
            <w:rPr>
              <w:rFonts w:ascii="Calibri" w:hAnsi="Calibri"/>
              <w:sz w:val="21"/>
              <w:szCs w:val="21"/>
            </w:rPr>
          </w:pPr>
          <w:r w:rsidRPr="006B01EA">
            <w:rPr>
              <w:rFonts w:ascii="Calibri" w:hAnsi="Calibri"/>
              <w:sz w:val="21"/>
              <w:szCs w:val="21"/>
            </w:rPr>
            <w:fldChar w:fldCharType="begin"/>
          </w:r>
          <w:r w:rsidRPr="006B01EA">
            <w:rPr>
              <w:rFonts w:ascii="Calibri" w:hAnsi="Calibri"/>
              <w:sz w:val="21"/>
              <w:szCs w:val="21"/>
            </w:rPr>
            <w:instrText>PAGE   \* MERGEFORMAT</w:instrText>
          </w:r>
          <w:r w:rsidRPr="006B01EA">
            <w:rPr>
              <w:rFonts w:ascii="Calibri" w:hAnsi="Calibri"/>
              <w:sz w:val="21"/>
              <w:szCs w:val="21"/>
            </w:rPr>
            <w:fldChar w:fldCharType="separate"/>
          </w:r>
          <w:r w:rsidR="006B01EA">
            <w:rPr>
              <w:rFonts w:ascii="Calibri" w:hAnsi="Calibri"/>
              <w:noProof/>
              <w:sz w:val="21"/>
              <w:szCs w:val="21"/>
            </w:rPr>
            <w:t>1</w:t>
          </w:r>
          <w:r w:rsidRPr="006B01EA">
            <w:rPr>
              <w:rFonts w:ascii="Calibri" w:hAnsi="Calibri"/>
              <w:sz w:val="21"/>
              <w:szCs w:val="21"/>
            </w:rPr>
            <w:fldChar w:fldCharType="end"/>
          </w:r>
        </w:p>
      </w:tc>
    </w:tr>
  </w:tbl>
  <w:p w:rsidR="000B7336" w:rsidRPr="006C6B49" w:rsidRDefault="000B7336" w:rsidP="006C6B49">
    <w:pPr>
      <w:pStyle w:val="Rodap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BB" w:rsidRDefault="00DB19BB">
      <w:r>
        <w:separator/>
      </w:r>
    </w:p>
  </w:footnote>
  <w:footnote w:type="continuationSeparator" w:id="0">
    <w:p w:rsidR="00DB19BB" w:rsidRDefault="00DB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0B7336" w:rsidTr="006721C3">
      <w:trPr>
        <w:trHeight w:val="1262"/>
      </w:trPr>
      <w:tc>
        <w:tcPr>
          <w:tcW w:w="5529" w:type="dxa"/>
        </w:tcPr>
        <w:p w:rsidR="000B7336" w:rsidRDefault="00810C4D" w:rsidP="00ED1945">
          <w:pPr>
            <w:ind w:right="36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CEC895">
                <wp:simplePos x="0" y="0"/>
                <wp:positionH relativeFrom="column">
                  <wp:posOffset>2066290</wp:posOffset>
                </wp:positionH>
                <wp:positionV relativeFrom="paragraph">
                  <wp:posOffset>66675</wp:posOffset>
                </wp:positionV>
                <wp:extent cx="999523" cy="1181639"/>
                <wp:effectExtent l="0" t="0" r="0" b="0"/>
                <wp:wrapThrough wrapText="bothSides">
                  <wp:wrapPolygon edited="0">
                    <wp:start x="0" y="0"/>
                    <wp:lineTo x="0" y="21252"/>
                    <wp:lineTo x="20996" y="21252"/>
                    <wp:lineTo x="20996" y="0"/>
                    <wp:lineTo x="0" y="0"/>
                  </wp:wrapPolygon>
                </wp:wrapThrough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nsa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523" cy="1181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0" w:type="dxa"/>
        </w:tcPr>
        <w:p w:rsidR="000B7336" w:rsidRDefault="000B7336" w:rsidP="00ED1945">
          <w:pPr>
            <w:jc w:val="center"/>
            <w:rPr>
              <w:b/>
            </w:rPr>
          </w:pPr>
        </w:p>
      </w:tc>
    </w:tr>
  </w:tbl>
  <w:p w:rsidR="000B7336" w:rsidRPr="005224B8" w:rsidRDefault="000B7336" w:rsidP="00522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9AF6464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b/>
      </w:rPr>
    </w:lvl>
  </w:abstractNum>
  <w:abstractNum w:abstractNumId="3" w15:restartNumberingAfterBreak="0">
    <w:nsid w:val="00000004"/>
    <w:multiLevelType w:val="multilevel"/>
    <w:tmpl w:val="EC96C24C"/>
    <w:name w:val="WW8Num4"/>
    <w:lvl w:ilvl="0">
      <w:start w:val="1"/>
      <w:numFmt w:val="decimal"/>
      <w:lvlText w:val="%1."/>
      <w:lvlJc w:val="left"/>
      <w:pPr>
        <w:tabs>
          <w:tab w:val="num" w:pos="555"/>
        </w:tabs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 - "/>
      <w:lvlJc w:val="righ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 "/>
      <w:lvlJc w:val="righ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tabs>
          <w:tab w:val="num" w:pos="1260"/>
        </w:tabs>
      </w:pPr>
    </w:lvl>
    <w:lvl w:ilvl="2">
      <w:start w:val="1"/>
      <w:numFmt w:val="lowerRoman"/>
      <w:lvlText w:val="%3."/>
      <w:lvlJc w:val="righ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700"/>
        </w:tabs>
      </w:pPr>
    </w:lvl>
    <w:lvl w:ilvl="4">
      <w:start w:val="1"/>
      <w:numFmt w:val="lowerLetter"/>
      <w:lvlText w:val="%5."/>
      <w:lvlJc w:val="left"/>
      <w:pPr>
        <w:tabs>
          <w:tab w:val="num" w:pos="3420"/>
        </w:tabs>
      </w:pPr>
    </w:lvl>
    <w:lvl w:ilvl="5">
      <w:start w:val="1"/>
      <w:numFmt w:val="lowerRoman"/>
      <w:lvlText w:val="%6."/>
      <w:lvlJc w:val="right"/>
      <w:pPr>
        <w:tabs>
          <w:tab w:val="num" w:pos="4140"/>
        </w:tabs>
      </w:pPr>
    </w:lvl>
    <w:lvl w:ilvl="6">
      <w:start w:val="1"/>
      <w:numFmt w:val="decimal"/>
      <w:lvlText w:val="%7."/>
      <w:lvlJc w:val="left"/>
      <w:pPr>
        <w:tabs>
          <w:tab w:val="num" w:pos="4860"/>
        </w:tabs>
      </w:pPr>
    </w:lvl>
    <w:lvl w:ilvl="7">
      <w:start w:val="1"/>
      <w:numFmt w:val="lowerLetter"/>
      <w:lvlText w:val="%8."/>
      <w:lvlJc w:val="left"/>
      <w:pPr>
        <w:tabs>
          <w:tab w:val="num" w:pos="5580"/>
        </w:tabs>
      </w:pPr>
    </w:lvl>
    <w:lvl w:ilvl="8">
      <w:start w:val="1"/>
      <w:numFmt w:val="lowerRoman"/>
      <w:lvlText w:val="%9."/>
      <w:lvlJc w:val="right"/>
      <w:pPr>
        <w:tabs>
          <w:tab w:val="num" w:pos="630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9E662118"/>
    <w:name w:val="WW8Num13"/>
    <w:lvl w:ilvl="0">
      <w:start w:val="3"/>
      <w:numFmt w:val="upperRoman"/>
      <w:lvlText w:val="%1 -"/>
      <w:lvlJc w:val="left"/>
      <w:pPr>
        <w:tabs>
          <w:tab w:val="num" w:pos="4975"/>
        </w:tabs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upperRoman"/>
      <w:lvlText w:val="%1 -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upperRoman"/>
      <w:lvlText w:val="%1 -"/>
      <w:lvlJc w:val="left"/>
      <w:pPr>
        <w:tabs>
          <w:tab w:val="num" w:pos="720"/>
        </w:tabs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8"/>
      <w:numFmt w:val="upperRoman"/>
      <w:lvlText w:val="%1 -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 "/>
      <w:lvlJc w:val="left"/>
      <w:pPr>
        <w:tabs>
          <w:tab w:val="num" w:pos="2126"/>
        </w:tabs>
      </w:pPr>
      <w:rPr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 "/>
      <w:lvlJc w:val="left"/>
      <w:pPr>
        <w:tabs>
          <w:tab w:val="num" w:pos="992"/>
        </w:tabs>
      </w:pPr>
      <w:rPr>
        <w:b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05"/>
        </w:tabs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  <w:rPr>
        <w:b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1287"/>
        </w:tabs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  <w:rPr>
        <w:b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9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434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7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50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4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82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1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56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b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Roman"/>
      <w:lvlText w:val="%1 -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02940CF7"/>
    <w:multiLevelType w:val="multilevel"/>
    <w:tmpl w:val="5A9EB726"/>
    <w:lvl w:ilvl="0">
      <w:start w:val="6"/>
      <w:numFmt w:val="decimal"/>
      <w:pStyle w:val="Ttulo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12E51FAB"/>
    <w:multiLevelType w:val="hybridMultilevel"/>
    <w:tmpl w:val="539E4E98"/>
    <w:lvl w:ilvl="0" w:tplc="CBF05F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FD09F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028242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E4710B"/>
    <w:multiLevelType w:val="hybridMultilevel"/>
    <w:tmpl w:val="8BBAE32A"/>
    <w:lvl w:ilvl="0" w:tplc="B532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21342"/>
    <w:multiLevelType w:val="hybridMultilevel"/>
    <w:tmpl w:val="E6B8C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D28E7"/>
    <w:multiLevelType w:val="hybridMultilevel"/>
    <w:tmpl w:val="55448A1A"/>
    <w:lvl w:ilvl="0" w:tplc="05C25FDE">
      <w:start w:val="1"/>
      <w:numFmt w:val="decimalZero"/>
      <w:lvlText w:val="%1."/>
      <w:lvlJc w:val="left"/>
      <w:pPr>
        <w:ind w:left="720" w:hanging="360"/>
      </w:pPr>
      <w:rPr>
        <w:rFonts w:asciiTheme="minorHAnsi" w:eastAsia="Arial Unicode MS" w:hAnsiTheme="minorHAnsi" w:cs="Estrangelo Edessa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5866"/>
    <w:multiLevelType w:val="hybridMultilevel"/>
    <w:tmpl w:val="9C283872"/>
    <w:lvl w:ilvl="0" w:tplc="3E42B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25AC4"/>
    <w:multiLevelType w:val="hybridMultilevel"/>
    <w:tmpl w:val="935CB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33DED"/>
    <w:multiLevelType w:val="hybridMultilevel"/>
    <w:tmpl w:val="CD4A3438"/>
    <w:lvl w:ilvl="0" w:tplc="5EDA57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26"/>
  </w:num>
  <w:num w:numId="5">
    <w:abstractNumId w:val="29"/>
  </w:num>
  <w:num w:numId="6">
    <w:abstractNumId w:val="30"/>
  </w:num>
  <w:num w:numId="7">
    <w:abstractNumId w:val="31"/>
  </w:num>
  <w:num w:numId="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D6"/>
    <w:rsid w:val="00001D01"/>
    <w:rsid w:val="00001DA0"/>
    <w:rsid w:val="000030B3"/>
    <w:rsid w:val="000054AB"/>
    <w:rsid w:val="00005CB8"/>
    <w:rsid w:val="00006145"/>
    <w:rsid w:val="00006478"/>
    <w:rsid w:val="000070CA"/>
    <w:rsid w:val="00011A2F"/>
    <w:rsid w:val="0001270F"/>
    <w:rsid w:val="00012A48"/>
    <w:rsid w:val="000133BC"/>
    <w:rsid w:val="00013655"/>
    <w:rsid w:val="000139F2"/>
    <w:rsid w:val="0001405C"/>
    <w:rsid w:val="00014A33"/>
    <w:rsid w:val="000153BF"/>
    <w:rsid w:val="00015F82"/>
    <w:rsid w:val="00024C56"/>
    <w:rsid w:val="000250BD"/>
    <w:rsid w:val="0002529C"/>
    <w:rsid w:val="0002580C"/>
    <w:rsid w:val="00026E5B"/>
    <w:rsid w:val="00027226"/>
    <w:rsid w:val="0003036F"/>
    <w:rsid w:val="000314C7"/>
    <w:rsid w:val="0003356A"/>
    <w:rsid w:val="00034145"/>
    <w:rsid w:val="00035DFB"/>
    <w:rsid w:val="00036507"/>
    <w:rsid w:val="00036A88"/>
    <w:rsid w:val="00037AB6"/>
    <w:rsid w:val="00040E71"/>
    <w:rsid w:val="0004113F"/>
    <w:rsid w:val="000423E6"/>
    <w:rsid w:val="00044A08"/>
    <w:rsid w:val="00045876"/>
    <w:rsid w:val="00047DD5"/>
    <w:rsid w:val="00047DE0"/>
    <w:rsid w:val="0005107F"/>
    <w:rsid w:val="00053A19"/>
    <w:rsid w:val="00053CCB"/>
    <w:rsid w:val="00055383"/>
    <w:rsid w:val="000556A5"/>
    <w:rsid w:val="000557C2"/>
    <w:rsid w:val="000574B0"/>
    <w:rsid w:val="00057C8C"/>
    <w:rsid w:val="000614D6"/>
    <w:rsid w:val="00061BB4"/>
    <w:rsid w:val="00064968"/>
    <w:rsid w:val="00064F25"/>
    <w:rsid w:val="00065A84"/>
    <w:rsid w:val="00066749"/>
    <w:rsid w:val="00067BD6"/>
    <w:rsid w:val="0007065A"/>
    <w:rsid w:val="00070845"/>
    <w:rsid w:val="00070DB8"/>
    <w:rsid w:val="00071843"/>
    <w:rsid w:val="00073D53"/>
    <w:rsid w:val="00074957"/>
    <w:rsid w:val="00074B89"/>
    <w:rsid w:val="0007655C"/>
    <w:rsid w:val="00080D6B"/>
    <w:rsid w:val="00080DB4"/>
    <w:rsid w:val="00080DF2"/>
    <w:rsid w:val="00081012"/>
    <w:rsid w:val="00082908"/>
    <w:rsid w:val="00083E2B"/>
    <w:rsid w:val="000840EA"/>
    <w:rsid w:val="0008506B"/>
    <w:rsid w:val="000867AF"/>
    <w:rsid w:val="000868DD"/>
    <w:rsid w:val="00087C34"/>
    <w:rsid w:val="00087DF6"/>
    <w:rsid w:val="000905AB"/>
    <w:rsid w:val="00090935"/>
    <w:rsid w:val="00091D40"/>
    <w:rsid w:val="00092222"/>
    <w:rsid w:val="00092223"/>
    <w:rsid w:val="000925F2"/>
    <w:rsid w:val="000927D5"/>
    <w:rsid w:val="00092877"/>
    <w:rsid w:val="00093C3A"/>
    <w:rsid w:val="00094006"/>
    <w:rsid w:val="000978A3"/>
    <w:rsid w:val="00097C38"/>
    <w:rsid w:val="000A0633"/>
    <w:rsid w:val="000A1E41"/>
    <w:rsid w:val="000A3072"/>
    <w:rsid w:val="000A3A6D"/>
    <w:rsid w:val="000A3D91"/>
    <w:rsid w:val="000A65CB"/>
    <w:rsid w:val="000A70D3"/>
    <w:rsid w:val="000B0C89"/>
    <w:rsid w:val="000B2918"/>
    <w:rsid w:val="000B2B1D"/>
    <w:rsid w:val="000B30BB"/>
    <w:rsid w:val="000B3551"/>
    <w:rsid w:val="000B5E60"/>
    <w:rsid w:val="000B663C"/>
    <w:rsid w:val="000B7336"/>
    <w:rsid w:val="000C141E"/>
    <w:rsid w:val="000C2138"/>
    <w:rsid w:val="000C22E1"/>
    <w:rsid w:val="000C23D7"/>
    <w:rsid w:val="000C2AF8"/>
    <w:rsid w:val="000C3EAA"/>
    <w:rsid w:val="000C56FC"/>
    <w:rsid w:val="000C5992"/>
    <w:rsid w:val="000C5D08"/>
    <w:rsid w:val="000C7571"/>
    <w:rsid w:val="000D15AB"/>
    <w:rsid w:val="000D185A"/>
    <w:rsid w:val="000D271F"/>
    <w:rsid w:val="000D2C7A"/>
    <w:rsid w:val="000D4D14"/>
    <w:rsid w:val="000D7A44"/>
    <w:rsid w:val="000E1A14"/>
    <w:rsid w:val="000E3D73"/>
    <w:rsid w:val="000E478C"/>
    <w:rsid w:val="000E643E"/>
    <w:rsid w:val="000E686E"/>
    <w:rsid w:val="000E6994"/>
    <w:rsid w:val="000E75F3"/>
    <w:rsid w:val="000E760F"/>
    <w:rsid w:val="000F3593"/>
    <w:rsid w:val="000F3A94"/>
    <w:rsid w:val="000F4CB2"/>
    <w:rsid w:val="000F513A"/>
    <w:rsid w:val="000F5BD5"/>
    <w:rsid w:val="000F61B6"/>
    <w:rsid w:val="000F64BB"/>
    <w:rsid w:val="000F7A39"/>
    <w:rsid w:val="001003FD"/>
    <w:rsid w:val="0010066E"/>
    <w:rsid w:val="00101111"/>
    <w:rsid w:val="00102008"/>
    <w:rsid w:val="0010209D"/>
    <w:rsid w:val="0010758D"/>
    <w:rsid w:val="001103D9"/>
    <w:rsid w:val="0011200E"/>
    <w:rsid w:val="00112239"/>
    <w:rsid w:val="00112FE6"/>
    <w:rsid w:val="001169A2"/>
    <w:rsid w:val="00116D64"/>
    <w:rsid w:val="0011725A"/>
    <w:rsid w:val="001203AD"/>
    <w:rsid w:val="00120550"/>
    <w:rsid w:val="00122B01"/>
    <w:rsid w:val="00123810"/>
    <w:rsid w:val="00123A7E"/>
    <w:rsid w:val="00124D20"/>
    <w:rsid w:val="00126B68"/>
    <w:rsid w:val="001278DE"/>
    <w:rsid w:val="00127E6D"/>
    <w:rsid w:val="00130B21"/>
    <w:rsid w:val="0013107B"/>
    <w:rsid w:val="00131B00"/>
    <w:rsid w:val="001327F9"/>
    <w:rsid w:val="001340B1"/>
    <w:rsid w:val="001350B8"/>
    <w:rsid w:val="0013547F"/>
    <w:rsid w:val="00142A2C"/>
    <w:rsid w:val="001434BF"/>
    <w:rsid w:val="00144760"/>
    <w:rsid w:val="00145C9E"/>
    <w:rsid w:val="001512A8"/>
    <w:rsid w:val="001527C7"/>
    <w:rsid w:val="001548B4"/>
    <w:rsid w:val="00157404"/>
    <w:rsid w:val="00157848"/>
    <w:rsid w:val="00160AA3"/>
    <w:rsid w:val="00162908"/>
    <w:rsid w:val="001633DC"/>
    <w:rsid w:val="0016357A"/>
    <w:rsid w:val="00163B14"/>
    <w:rsid w:val="00166037"/>
    <w:rsid w:val="00167430"/>
    <w:rsid w:val="00171ABB"/>
    <w:rsid w:val="00172437"/>
    <w:rsid w:val="001768D9"/>
    <w:rsid w:val="00177912"/>
    <w:rsid w:val="00180DC3"/>
    <w:rsid w:val="001813B1"/>
    <w:rsid w:val="001815D2"/>
    <w:rsid w:val="001818EE"/>
    <w:rsid w:val="00181FF6"/>
    <w:rsid w:val="00182332"/>
    <w:rsid w:val="00184ADE"/>
    <w:rsid w:val="00184BC3"/>
    <w:rsid w:val="0018520B"/>
    <w:rsid w:val="001869F8"/>
    <w:rsid w:val="00191112"/>
    <w:rsid w:val="00191464"/>
    <w:rsid w:val="0019440B"/>
    <w:rsid w:val="0019522A"/>
    <w:rsid w:val="0019540C"/>
    <w:rsid w:val="00197BE7"/>
    <w:rsid w:val="00197EEB"/>
    <w:rsid w:val="001A0AAF"/>
    <w:rsid w:val="001A19B8"/>
    <w:rsid w:val="001A205C"/>
    <w:rsid w:val="001A23CC"/>
    <w:rsid w:val="001A2D53"/>
    <w:rsid w:val="001A35CC"/>
    <w:rsid w:val="001A3920"/>
    <w:rsid w:val="001A572B"/>
    <w:rsid w:val="001A6FAF"/>
    <w:rsid w:val="001A7C6A"/>
    <w:rsid w:val="001A7DD7"/>
    <w:rsid w:val="001B0299"/>
    <w:rsid w:val="001B0C62"/>
    <w:rsid w:val="001B2CBC"/>
    <w:rsid w:val="001B3ADB"/>
    <w:rsid w:val="001B496E"/>
    <w:rsid w:val="001B4990"/>
    <w:rsid w:val="001B6106"/>
    <w:rsid w:val="001B635F"/>
    <w:rsid w:val="001B6586"/>
    <w:rsid w:val="001C2FCE"/>
    <w:rsid w:val="001C2FDE"/>
    <w:rsid w:val="001C4D1A"/>
    <w:rsid w:val="001C5A27"/>
    <w:rsid w:val="001C5EE1"/>
    <w:rsid w:val="001C61D9"/>
    <w:rsid w:val="001C6B6F"/>
    <w:rsid w:val="001D05A2"/>
    <w:rsid w:val="001D06CA"/>
    <w:rsid w:val="001E1ABA"/>
    <w:rsid w:val="001E2501"/>
    <w:rsid w:val="001E29E6"/>
    <w:rsid w:val="001E3014"/>
    <w:rsid w:val="001E3043"/>
    <w:rsid w:val="001E34F4"/>
    <w:rsid w:val="001E5821"/>
    <w:rsid w:val="001E5D50"/>
    <w:rsid w:val="001F1A81"/>
    <w:rsid w:val="001F35B3"/>
    <w:rsid w:val="001F42E8"/>
    <w:rsid w:val="001F520D"/>
    <w:rsid w:val="001F735D"/>
    <w:rsid w:val="002023F6"/>
    <w:rsid w:val="00202689"/>
    <w:rsid w:val="00205318"/>
    <w:rsid w:val="00206743"/>
    <w:rsid w:val="00206DAC"/>
    <w:rsid w:val="00206F86"/>
    <w:rsid w:val="002078AD"/>
    <w:rsid w:val="002101D0"/>
    <w:rsid w:val="0021033C"/>
    <w:rsid w:val="002114AF"/>
    <w:rsid w:val="002135BF"/>
    <w:rsid w:val="002142EF"/>
    <w:rsid w:val="002179C0"/>
    <w:rsid w:val="00221A84"/>
    <w:rsid w:val="00223450"/>
    <w:rsid w:val="0022409D"/>
    <w:rsid w:val="00224D74"/>
    <w:rsid w:val="00224F71"/>
    <w:rsid w:val="00226657"/>
    <w:rsid w:val="0022697A"/>
    <w:rsid w:val="00226D68"/>
    <w:rsid w:val="002311FA"/>
    <w:rsid w:val="0023356B"/>
    <w:rsid w:val="002368AE"/>
    <w:rsid w:val="0024061E"/>
    <w:rsid w:val="0024201F"/>
    <w:rsid w:val="002423AA"/>
    <w:rsid w:val="00243B35"/>
    <w:rsid w:val="00244C04"/>
    <w:rsid w:val="00244DD8"/>
    <w:rsid w:val="00245BFE"/>
    <w:rsid w:val="00246FB2"/>
    <w:rsid w:val="002514D8"/>
    <w:rsid w:val="002523BD"/>
    <w:rsid w:val="00252E27"/>
    <w:rsid w:val="002552D4"/>
    <w:rsid w:val="002554FF"/>
    <w:rsid w:val="00256588"/>
    <w:rsid w:val="00257A18"/>
    <w:rsid w:val="0026019D"/>
    <w:rsid w:val="00262CEC"/>
    <w:rsid w:val="00267C21"/>
    <w:rsid w:val="002710FB"/>
    <w:rsid w:val="00272368"/>
    <w:rsid w:val="00273790"/>
    <w:rsid w:val="002738CC"/>
    <w:rsid w:val="002745E7"/>
    <w:rsid w:val="002751D4"/>
    <w:rsid w:val="00275BD5"/>
    <w:rsid w:val="00275ECC"/>
    <w:rsid w:val="00276252"/>
    <w:rsid w:val="002839BB"/>
    <w:rsid w:val="0028411D"/>
    <w:rsid w:val="00284659"/>
    <w:rsid w:val="0028588B"/>
    <w:rsid w:val="00295B28"/>
    <w:rsid w:val="002967B0"/>
    <w:rsid w:val="002A085B"/>
    <w:rsid w:val="002A099A"/>
    <w:rsid w:val="002A0BB8"/>
    <w:rsid w:val="002A5270"/>
    <w:rsid w:val="002A67BE"/>
    <w:rsid w:val="002A7083"/>
    <w:rsid w:val="002A72BC"/>
    <w:rsid w:val="002B440F"/>
    <w:rsid w:val="002B5C46"/>
    <w:rsid w:val="002C1B3E"/>
    <w:rsid w:val="002C294A"/>
    <w:rsid w:val="002C31ED"/>
    <w:rsid w:val="002C3D5D"/>
    <w:rsid w:val="002C3DEF"/>
    <w:rsid w:val="002C4E99"/>
    <w:rsid w:val="002C6AD9"/>
    <w:rsid w:val="002C7464"/>
    <w:rsid w:val="002D05F4"/>
    <w:rsid w:val="002D07E2"/>
    <w:rsid w:val="002D37A5"/>
    <w:rsid w:val="002D3AA1"/>
    <w:rsid w:val="002D3B22"/>
    <w:rsid w:val="002D71A1"/>
    <w:rsid w:val="002E01BC"/>
    <w:rsid w:val="002E0221"/>
    <w:rsid w:val="002E0714"/>
    <w:rsid w:val="002E0BB1"/>
    <w:rsid w:val="002E2233"/>
    <w:rsid w:val="002E33F4"/>
    <w:rsid w:val="002E414A"/>
    <w:rsid w:val="002E4E52"/>
    <w:rsid w:val="002E5548"/>
    <w:rsid w:val="002E5E33"/>
    <w:rsid w:val="002E71D9"/>
    <w:rsid w:val="002F34EE"/>
    <w:rsid w:val="002F60E0"/>
    <w:rsid w:val="002F65EA"/>
    <w:rsid w:val="002F664F"/>
    <w:rsid w:val="002F6A8C"/>
    <w:rsid w:val="002F7CA6"/>
    <w:rsid w:val="002F7E8B"/>
    <w:rsid w:val="003009EA"/>
    <w:rsid w:val="00304E05"/>
    <w:rsid w:val="003054F9"/>
    <w:rsid w:val="003068BC"/>
    <w:rsid w:val="00307558"/>
    <w:rsid w:val="0031261F"/>
    <w:rsid w:val="00312667"/>
    <w:rsid w:val="00312F83"/>
    <w:rsid w:val="00315998"/>
    <w:rsid w:val="00316E76"/>
    <w:rsid w:val="0032002F"/>
    <w:rsid w:val="003207C6"/>
    <w:rsid w:val="00321E9E"/>
    <w:rsid w:val="003243D3"/>
    <w:rsid w:val="00326C70"/>
    <w:rsid w:val="00330E24"/>
    <w:rsid w:val="00331203"/>
    <w:rsid w:val="0033254B"/>
    <w:rsid w:val="00333D84"/>
    <w:rsid w:val="003349EA"/>
    <w:rsid w:val="0033549F"/>
    <w:rsid w:val="00336735"/>
    <w:rsid w:val="00340267"/>
    <w:rsid w:val="003402A6"/>
    <w:rsid w:val="003406F6"/>
    <w:rsid w:val="0034122B"/>
    <w:rsid w:val="0034123B"/>
    <w:rsid w:val="003433A6"/>
    <w:rsid w:val="00343EAE"/>
    <w:rsid w:val="0034410F"/>
    <w:rsid w:val="00345DB6"/>
    <w:rsid w:val="00351FA5"/>
    <w:rsid w:val="00357494"/>
    <w:rsid w:val="003577AA"/>
    <w:rsid w:val="003603D4"/>
    <w:rsid w:val="003604BF"/>
    <w:rsid w:val="00360BFE"/>
    <w:rsid w:val="00361117"/>
    <w:rsid w:val="00363330"/>
    <w:rsid w:val="003633BE"/>
    <w:rsid w:val="00365191"/>
    <w:rsid w:val="00365849"/>
    <w:rsid w:val="00365C56"/>
    <w:rsid w:val="00366050"/>
    <w:rsid w:val="0036636F"/>
    <w:rsid w:val="00366D9A"/>
    <w:rsid w:val="0037199F"/>
    <w:rsid w:val="00373FD4"/>
    <w:rsid w:val="00374691"/>
    <w:rsid w:val="00375B33"/>
    <w:rsid w:val="0037624D"/>
    <w:rsid w:val="00376E7C"/>
    <w:rsid w:val="0037705C"/>
    <w:rsid w:val="00377D8A"/>
    <w:rsid w:val="0038215A"/>
    <w:rsid w:val="00382CA3"/>
    <w:rsid w:val="00383DA4"/>
    <w:rsid w:val="003847A6"/>
    <w:rsid w:val="003855B1"/>
    <w:rsid w:val="003867FB"/>
    <w:rsid w:val="00387B13"/>
    <w:rsid w:val="0039001C"/>
    <w:rsid w:val="00391C42"/>
    <w:rsid w:val="00391C4B"/>
    <w:rsid w:val="00391D48"/>
    <w:rsid w:val="00392122"/>
    <w:rsid w:val="00395D3C"/>
    <w:rsid w:val="003971A7"/>
    <w:rsid w:val="003A2732"/>
    <w:rsid w:val="003A2C94"/>
    <w:rsid w:val="003A3AA8"/>
    <w:rsid w:val="003A4428"/>
    <w:rsid w:val="003A5579"/>
    <w:rsid w:val="003A6276"/>
    <w:rsid w:val="003A6614"/>
    <w:rsid w:val="003A6B22"/>
    <w:rsid w:val="003A7568"/>
    <w:rsid w:val="003A7634"/>
    <w:rsid w:val="003B04AB"/>
    <w:rsid w:val="003B0672"/>
    <w:rsid w:val="003B1248"/>
    <w:rsid w:val="003B1450"/>
    <w:rsid w:val="003B20A3"/>
    <w:rsid w:val="003B4928"/>
    <w:rsid w:val="003B561D"/>
    <w:rsid w:val="003B6538"/>
    <w:rsid w:val="003C195F"/>
    <w:rsid w:val="003C1F2A"/>
    <w:rsid w:val="003C27F7"/>
    <w:rsid w:val="003C5BBD"/>
    <w:rsid w:val="003C6337"/>
    <w:rsid w:val="003C77E7"/>
    <w:rsid w:val="003C7E2D"/>
    <w:rsid w:val="003D30D2"/>
    <w:rsid w:val="003D3D6E"/>
    <w:rsid w:val="003D48B4"/>
    <w:rsid w:val="003D513C"/>
    <w:rsid w:val="003D6CFC"/>
    <w:rsid w:val="003D7EC9"/>
    <w:rsid w:val="003E0D1F"/>
    <w:rsid w:val="003E204A"/>
    <w:rsid w:val="003E2D1C"/>
    <w:rsid w:val="003E4474"/>
    <w:rsid w:val="003E5D09"/>
    <w:rsid w:val="003E6640"/>
    <w:rsid w:val="003F0056"/>
    <w:rsid w:val="003F05D2"/>
    <w:rsid w:val="003F109E"/>
    <w:rsid w:val="003F2050"/>
    <w:rsid w:val="003F2CA5"/>
    <w:rsid w:val="003F39CF"/>
    <w:rsid w:val="003F42FE"/>
    <w:rsid w:val="003F675D"/>
    <w:rsid w:val="003F71FE"/>
    <w:rsid w:val="00400A3E"/>
    <w:rsid w:val="004029C8"/>
    <w:rsid w:val="00402B12"/>
    <w:rsid w:val="00403A5C"/>
    <w:rsid w:val="004059F8"/>
    <w:rsid w:val="00406170"/>
    <w:rsid w:val="00407B24"/>
    <w:rsid w:val="0041099D"/>
    <w:rsid w:val="00411232"/>
    <w:rsid w:val="00412B24"/>
    <w:rsid w:val="004131F1"/>
    <w:rsid w:val="00413775"/>
    <w:rsid w:val="00413FC3"/>
    <w:rsid w:val="0041564B"/>
    <w:rsid w:val="004157CD"/>
    <w:rsid w:val="0041609E"/>
    <w:rsid w:val="00416A08"/>
    <w:rsid w:val="00416DF7"/>
    <w:rsid w:val="00417E0B"/>
    <w:rsid w:val="00421AA0"/>
    <w:rsid w:val="00422F2C"/>
    <w:rsid w:val="00423BA1"/>
    <w:rsid w:val="0042685C"/>
    <w:rsid w:val="00426A39"/>
    <w:rsid w:val="00426DAC"/>
    <w:rsid w:val="00427F37"/>
    <w:rsid w:val="0043164C"/>
    <w:rsid w:val="0043198B"/>
    <w:rsid w:val="00431990"/>
    <w:rsid w:val="004327A7"/>
    <w:rsid w:val="0044218C"/>
    <w:rsid w:val="004429DC"/>
    <w:rsid w:val="00444990"/>
    <w:rsid w:val="004460A8"/>
    <w:rsid w:val="00446962"/>
    <w:rsid w:val="00447D7B"/>
    <w:rsid w:val="0045292B"/>
    <w:rsid w:val="004529F9"/>
    <w:rsid w:val="00453AC4"/>
    <w:rsid w:val="00453F48"/>
    <w:rsid w:val="0045514A"/>
    <w:rsid w:val="004555C5"/>
    <w:rsid w:val="0045636F"/>
    <w:rsid w:val="00457D74"/>
    <w:rsid w:val="00462695"/>
    <w:rsid w:val="004645B3"/>
    <w:rsid w:val="00465DB2"/>
    <w:rsid w:val="00466D92"/>
    <w:rsid w:val="00466F06"/>
    <w:rsid w:val="0046749D"/>
    <w:rsid w:val="00470C2E"/>
    <w:rsid w:val="0047108B"/>
    <w:rsid w:val="00471772"/>
    <w:rsid w:val="00472455"/>
    <w:rsid w:val="004725E8"/>
    <w:rsid w:val="00473FFC"/>
    <w:rsid w:val="004746CC"/>
    <w:rsid w:val="0047623E"/>
    <w:rsid w:val="00477B40"/>
    <w:rsid w:val="00477D09"/>
    <w:rsid w:val="00477F4A"/>
    <w:rsid w:val="00480747"/>
    <w:rsid w:val="004810D6"/>
    <w:rsid w:val="00483F3E"/>
    <w:rsid w:val="00487456"/>
    <w:rsid w:val="004903C0"/>
    <w:rsid w:val="004906CC"/>
    <w:rsid w:val="00493326"/>
    <w:rsid w:val="00493358"/>
    <w:rsid w:val="00493854"/>
    <w:rsid w:val="004942BF"/>
    <w:rsid w:val="004958EA"/>
    <w:rsid w:val="0049594A"/>
    <w:rsid w:val="00495974"/>
    <w:rsid w:val="00496199"/>
    <w:rsid w:val="004967CD"/>
    <w:rsid w:val="004A0D0A"/>
    <w:rsid w:val="004A19D3"/>
    <w:rsid w:val="004A1CD8"/>
    <w:rsid w:val="004A3875"/>
    <w:rsid w:val="004A4B63"/>
    <w:rsid w:val="004A4B8D"/>
    <w:rsid w:val="004A5315"/>
    <w:rsid w:val="004A553F"/>
    <w:rsid w:val="004A594D"/>
    <w:rsid w:val="004A6FF5"/>
    <w:rsid w:val="004A7223"/>
    <w:rsid w:val="004A74E4"/>
    <w:rsid w:val="004A7654"/>
    <w:rsid w:val="004B0A98"/>
    <w:rsid w:val="004B1CC8"/>
    <w:rsid w:val="004B20BA"/>
    <w:rsid w:val="004B4368"/>
    <w:rsid w:val="004B5EBD"/>
    <w:rsid w:val="004B79A4"/>
    <w:rsid w:val="004C00FD"/>
    <w:rsid w:val="004C0824"/>
    <w:rsid w:val="004C2045"/>
    <w:rsid w:val="004C4780"/>
    <w:rsid w:val="004D0441"/>
    <w:rsid w:val="004D0EA2"/>
    <w:rsid w:val="004D0F06"/>
    <w:rsid w:val="004D2B6E"/>
    <w:rsid w:val="004D3B9C"/>
    <w:rsid w:val="004D3D66"/>
    <w:rsid w:val="004D4CE6"/>
    <w:rsid w:val="004D593F"/>
    <w:rsid w:val="004D5965"/>
    <w:rsid w:val="004D6EB0"/>
    <w:rsid w:val="004E0618"/>
    <w:rsid w:val="004E0D6D"/>
    <w:rsid w:val="004E1267"/>
    <w:rsid w:val="004E12E7"/>
    <w:rsid w:val="004E3806"/>
    <w:rsid w:val="004E3BBD"/>
    <w:rsid w:val="004E3FCE"/>
    <w:rsid w:val="004E454F"/>
    <w:rsid w:val="004E462D"/>
    <w:rsid w:val="004E512B"/>
    <w:rsid w:val="004E7CEC"/>
    <w:rsid w:val="004F19F9"/>
    <w:rsid w:val="004F1F70"/>
    <w:rsid w:val="004F2A08"/>
    <w:rsid w:val="004F389A"/>
    <w:rsid w:val="004F42A4"/>
    <w:rsid w:val="004F6578"/>
    <w:rsid w:val="004F6630"/>
    <w:rsid w:val="004F7F04"/>
    <w:rsid w:val="005003C7"/>
    <w:rsid w:val="00501C4F"/>
    <w:rsid w:val="00502013"/>
    <w:rsid w:val="00502C2A"/>
    <w:rsid w:val="005035FF"/>
    <w:rsid w:val="00503780"/>
    <w:rsid w:val="00503CDF"/>
    <w:rsid w:val="005043BC"/>
    <w:rsid w:val="005059C5"/>
    <w:rsid w:val="00506916"/>
    <w:rsid w:val="005144A5"/>
    <w:rsid w:val="005145C1"/>
    <w:rsid w:val="0051632E"/>
    <w:rsid w:val="005166D7"/>
    <w:rsid w:val="00516D4B"/>
    <w:rsid w:val="00522085"/>
    <w:rsid w:val="005224B8"/>
    <w:rsid w:val="005266B9"/>
    <w:rsid w:val="00527DF3"/>
    <w:rsid w:val="00530A7F"/>
    <w:rsid w:val="00530F7D"/>
    <w:rsid w:val="00531C0A"/>
    <w:rsid w:val="00531CE0"/>
    <w:rsid w:val="0053217B"/>
    <w:rsid w:val="005325E9"/>
    <w:rsid w:val="00533650"/>
    <w:rsid w:val="005339BF"/>
    <w:rsid w:val="00534203"/>
    <w:rsid w:val="00535186"/>
    <w:rsid w:val="00535580"/>
    <w:rsid w:val="00535E64"/>
    <w:rsid w:val="005369D5"/>
    <w:rsid w:val="00536B61"/>
    <w:rsid w:val="0054074D"/>
    <w:rsid w:val="00541127"/>
    <w:rsid w:val="00541465"/>
    <w:rsid w:val="00541BC8"/>
    <w:rsid w:val="005424EF"/>
    <w:rsid w:val="00543780"/>
    <w:rsid w:val="0054442B"/>
    <w:rsid w:val="00544548"/>
    <w:rsid w:val="00545D6C"/>
    <w:rsid w:val="005476C3"/>
    <w:rsid w:val="005479CD"/>
    <w:rsid w:val="0055067A"/>
    <w:rsid w:val="00551E7C"/>
    <w:rsid w:val="00551F65"/>
    <w:rsid w:val="00552691"/>
    <w:rsid w:val="0055293D"/>
    <w:rsid w:val="00552A7E"/>
    <w:rsid w:val="00553418"/>
    <w:rsid w:val="00555105"/>
    <w:rsid w:val="00555186"/>
    <w:rsid w:val="005554A9"/>
    <w:rsid w:val="005557EE"/>
    <w:rsid w:val="005569A8"/>
    <w:rsid w:val="0055723F"/>
    <w:rsid w:val="00557906"/>
    <w:rsid w:val="00560705"/>
    <w:rsid w:val="005607E3"/>
    <w:rsid w:val="005608A4"/>
    <w:rsid w:val="0056130A"/>
    <w:rsid w:val="00561780"/>
    <w:rsid w:val="00561D76"/>
    <w:rsid w:val="00561E4F"/>
    <w:rsid w:val="0056377C"/>
    <w:rsid w:val="00564AD4"/>
    <w:rsid w:val="00565A74"/>
    <w:rsid w:val="005701B5"/>
    <w:rsid w:val="00571501"/>
    <w:rsid w:val="00572070"/>
    <w:rsid w:val="0057391D"/>
    <w:rsid w:val="005748E8"/>
    <w:rsid w:val="005778CF"/>
    <w:rsid w:val="00577B42"/>
    <w:rsid w:val="00580F71"/>
    <w:rsid w:val="0058178F"/>
    <w:rsid w:val="00582116"/>
    <w:rsid w:val="00582D04"/>
    <w:rsid w:val="00584D7E"/>
    <w:rsid w:val="00596CB9"/>
    <w:rsid w:val="005A0383"/>
    <w:rsid w:val="005A0971"/>
    <w:rsid w:val="005A12A8"/>
    <w:rsid w:val="005A2D69"/>
    <w:rsid w:val="005A536E"/>
    <w:rsid w:val="005A6BF6"/>
    <w:rsid w:val="005A7049"/>
    <w:rsid w:val="005A70CA"/>
    <w:rsid w:val="005B1B8A"/>
    <w:rsid w:val="005B1FD9"/>
    <w:rsid w:val="005B26FB"/>
    <w:rsid w:val="005B40BF"/>
    <w:rsid w:val="005C0D35"/>
    <w:rsid w:val="005C2FBF"/>
    <w:rsid w:val="005C3585"/>
    <w:rsid w:val="005C3BB9"/>
    <w:rsid w:val="005C444D"/>
    <w:rsid w:val="005C5766"/>
    <w:rsid w:val="005C5DF7"/>
    <w:rsid w:val="005C6C9D"/>
    <w:rsid w:val="005C780C"/>
    <w:rsid w:val="005D0C7E"/>
    <w:rsid w:val="005D29C5"/>
    <w:rsid w:val="005D3F52"/>
    <w:rsid w:val="005D48D3"/>
    <w:rsid w:val="005D4FBE"/>
    <w:rsid w:val="005E2FB6"/>
    <w:rsid w:val="005E5A65"/>
    <w:rsid w:val="005F0A4B"/>
    <w:rsid w:val="005F1B02"/>
    <w:rsid w:val="005F3BD9"/>
    <w:rsid w:val="005F4B39"/>
    <w:rsid w:val="005F4B67"/>
    <w:rsid w:val="005F55EB"/>
    <w:rsid w:val="005F5A43"/>
    <w:rsid w:val="00600D0B"/>
    <w:rsid w:val="006024B6"/>
    <w:rsid w:val="0060383D"/>
    <w:rsid w:val="006045D3"/>
    <w:rsid w:val="00604D47"/>
    <w:rsid w:val="00606435"/>
    <w:rsid w:val="00607423"/>
    <w:rsid w:val="00607831"/>
    <w:rsid w:val="00607AE4"/>
    <w:rsid w:val="00607CFC"/>
    <w:rsid w:val="00610F6F"/>
    <w:rsid w:val="0061147F"/>
    <w:rsid w:val="006116CA"/>
    <w:rsid w:val="00612A38"/>
    <w:rsid w:val="0061394F"/>
    <w:rsid w:val="00615C44"/>
    <w:rsid w:val="00616805"/>
    <w:rsid w:val="006179BC"/>
    <w:rsid w:val="00625137"/>
    <w:rsid w:val="0062515E"/>
    <w:rsid w:val="006253BD"/>
    <w:rsid w:val="00625446"/>
    <w:rsid w:val="0062594B"/>
    <w:rsid w:val="006262A0"/>
    <w:rsid w:val="00631EAE"/>
    <w:rsid w:val="006326E6"/>
    <w:rsid w:val="00632BA9"/>
    <w:rsid w:val="00632E6D"/>
    <w:rsid w:val="00633F50"/>
    <w:rsid w:val="00634658"/>
    <w:rsid w:val="00634D48"/>
    <w:rsid w:val="00641DDD"/>
    <w:rsid w:val="0064288C"/>
    <w:rsid w:val="006432EC"/>
    <w:rsid w:val="0064387F"/>
    <w:rsid w:val="006443F2"/>
    <w:rsid w:val="00645F36"/>
    <w:rsid w:val="0064715C"/>
    <w:rsid w:val="006508CE"/>
    <w:rsid w:val="00651589"/>
    <w:rsid w:val="0065188F"/>
    <w:rsid w:val="00652C8B"/>
    <w:rsid w:val="00653DA0"/>
    <w:rsid w:val="006542D6"/>
    <w:rsid w:val="006555C0"/>
    <w:rsid w:val="006557FF"/>
    <w:rsid w:val="00657EEB"/>
    <w:rsid w:val="00661492"/>
    <w:rsid w:val="0066198D"/>
    <w:rsid w:val="00663E4C"/>
    <w:rsid w:val="006646A5"/>
    <w:rsid w:val="006664BE"/>
    <w:rsid w:val="00667CB6"/>
    <w:rsid w:val="0067166B"/>
    <w:rsid w:val="006716DE"/>
    <w:rsid w:val="006717E5"/>
    <w:rsid w:val="006721C3"/>
    <w:rsid w:val="0067538D"/>
    <w:rsid w:val="0067591D"/>
    <w:rsid w:val="00675DE6"/>
    <w:rsid w:val="00676A2A"/>
    <w:rsid w:val="00677E99"/>
    <w:rsid w:val="00680B0D"/>
    <w:rsid w:val="00682C16"/>
    <w:rsid w:val="00682DA5"/>
    <w:rsid w:val="0068614D"/>
    <w:rsid w:val="006864AE"/>
    <w:rsid w:val="006900FC"/>
    <w:rsid w:val="00690321"/>
    <w:rsid w:val="00691A8E"/>
    <w:rsid w:val="0069245E"/>
    <w:rsid w:val="006925CD"/>
    <w:rsid w:val="00692D90"/>
    <w:rsid w:val="00693077"/>
    <w:rsid w:val="00693A46"/>
    <w:rsid w:val="00694331"/>
    <w:rsid w:val="00694CCC"/>
    <w:rsid w:val="00695C4E"/>
    <w:rsid w:val="00695C78"/>
    <w:rsid w:val="00695EE7"/>
    <w:rsid w:val="0069717F"/>
    <w:rsid w:val="006A1ED8"/>
    <w:rsid w:val="006A2767"/>
    <w:rsid w:val="006A2955"/>
    <w:rsid w:val="006A5A3F"/>
    <w:rsid w:val="006A696F"/>
    <w:rsid w:val="006A6C84"/>
    <w:rsid w:val="006B01EA"/>
    <w:rsid w:val="006B11B2"/>
    <w:rsid w:val="006B1642"/>
    <w:rsid w:val="006B262F"/>
    <w:rsid w:val="006B2E63"/>
    <w:rsid w:val="006B3C22"/>
    <w:rsid w:val="006C106D"/>
    <w:rsid w:val="006C1AEA"/>
    <w:rsid w:val="006C2D48"/>
    <w:rsid w:val="006C3E6D"/>
    <w:rsid w:val="006C4623"/>
    <w:rsid w:val="006C522A"/>
    <w:rsid w:val="006C617D"/>
    <w:rsid w:val="006C63E6"/>
    <w:rsid w:val="006C6B49"/>
    <w:rsid w:val="006C6EF7"/>
    <w:rsid w:val="006D1E20"/>
    <w:rsid w:val="006D1F08"/>
    <w:rsid w:val="006D2E07"/>
    <w:rsid w:val="006D5A8A"/>
    <w:rsid w:val="006D77F2"/>
    <w:rsid w:val="006E02CB"/>
    <w:rsid w:val="006E0AB9"/>
    <w:rsid w:val="006E0B19"/>
    <w:rsid w:val="006E0DCF"/>
    <w:rsid w:val="006E118B"/>
    <w:rsid w:val="006E2264"/>
    <w:rsid w:val="006E24D7"/>
    <w:rsid w:val="006E4666"/>
    <w:rsid w:val="006E50E0"/>
    <w:rsid w:val="006E77D8"/>
    <w:rsid w:val="006E787B"/>
    <w:rsid w:val="006E7ED3"/>
    <w:rsid w:val="006F17AA"/>
    <w:rsid w:val="006F19EE"/>
    <w:rsid w:val="006F26A7"/>
    <w:rsid w:val="006F28EE"/>
    <w:rsid w:val="006F2BFC"/>
    <w:rsid w:val="006F7242"/>
    <w:rsid w:val="00703607"/>
    <w:rsid w:val="00703BC9"/>
    <w:rsid w:val="007041AA"/>
    <w:rsid w:val="0070507F"/>
    <w:rsid w:val="007062F8"/>
    <w:rsid w:val="00706C83"/>
    <w:rsid w:val="007111D0"/>
    <w:rsid w:val="0071195F"/>
    <w:rsid w:val="007124FC"/>
    <w:rsid w:val="007164C2"/>
    <w:rsid w:val="00716F5E"/>
    <w:rsid w:val="00720151"/>
    <w:rsid w:val="00720D94"/>
    <w:rsid w:val="00721E79"/>
    <w:rsid w:val="00724FCC"/>
    <w:rsid w:val="007258BD"/>
    <w:rsid w:val="0072770A"/>
    <w:rsid w:val="00727850"/>
    <w:rsid w:val="0072799B"/>
    <w:rsid w:val="0073050E"/>
    <w:rsid w:val="00730DC1"/>
    <w:rsid w:val="00735748"/>
    <w:rsid w:val="00735FAA"/>
    <w:rsid w:val="00737478"/>
    <w:rsid w:val="00740447"/>
    <w:rsid w:val="00740464"/>
    <w:rsid w:val="0074196D"/>
    <w:rsid w:val="00741BDB"/>
    <w:rsid w:val="00742052"/>
    <w:rsid w:val="00742A18"/>
    <w:rsid w:val="00742C51"/>
    <w:rsid w:val="007438E9"/>
    <w:rsid w:val="00743ECC"/>
    <w:rsid w:val="00744A84"/>
    <w:rsid w:val="00744E5D"/>
    <w:rsid w:val="007451CB"/>
    <w:rsid w:val="00745296"/>
    <w:rsid w:val="00745AD6"/>
    <w:rsid w:val="007462C8"/>
    <w:rsid w:val="00746EA8"/>
    <w:rsid w:val="00750FA4"/>
    <w:rsid w:val="0075144E"/>
    <w:rsid w:val="007522E4"/>
    <w:rsid w:val="00752AC1"/>
    <w:rsid w:val="00752AEE"/>
    <w:rsid w:val="0075381A"/>
    <w:rsid w:val="00753F52"/>
    <w:rsid w:val="0075400A"/>
    <w:rsid w:val="007570E6"/>
    <w:rsid w:val="007579B7"/>
    <w:rsid w:val="00757A4B"/>
    <w:rsid w:val="00757CA1"/>
    <w:rsid w:val="00760DF0"/>
    <w:rsid w:val="0076104B"/>
    <w:rsid w:val="00761252"/>
    <w:rsid w:val="00766CE8"/>
    <w:rsid w:val="00766DBB"/>
    <w:rsid w:val="00767622"/>
    <w:rsid w:val="007678B2"/>
    <w:rsid w:val="00767FBC"/>
    <w:rsid w:val="00770764"/>
    <w:rsid w:val="00771181"/>
    <w:rsid w:val="0077147D"/>
    <w:rsid w:val="0077249D"/>
    <w:rsid w:val="00775839"/>
    <w:rsid w:val="00775AF7"/>
    <w:rsid w:val="00776616"/>
    <w:rsid w:val="00776FB9"/>
    <w:rsid w:val="00777750"/>
    <w:rsid w:val="0077778C"/>
    <w:rsid w:val="00777881"/>
    <w:rsid w:val="0078117D"/>
    <w:rsid w:val="007821B0"/>
    <w:rsid w:val="00782256"/>
    <w:rsid w:val="00782DD7"/>
    <w:rsid w:val="007855F0"/>
    <w:rsid w:val="007858AC"/>
    <w:rsid w:val="00785FE3"/>
    <w:rsid w:val="00786F9F"/>
    <w:rsid w:val="00790766"/>
    <w:rsid w:val="00791479"/>
    <w:rsid w:val="007916EA"/>
    <w:rsid w:val="00791905"/>
    <w:rsid w:val="00792AA8"/>
    <w:rsid w:val="00794E90"/>
    <w:rsid w:val="00797308"/>
    <w:rsid w:val="0079745E"/>
    <w:rsid w:val="007975CD"/>
    <w:rsid w:val="007A0A25"/>
    <w:rsid w:val="007A0B73"/>
    <w:rsid w:val="007A1355"/>
    <w:rsid w:val="007A3036"/>
    <w:rsid w:val="007A4A43"/>
    <w:rsid w:val="007A57BE"/>
    <w:rsid w:val="007A58DA"/>
    <w:rsid w:val="007A650B"/>
    <w:rsid w:val="007A7869"/>
    <w:rsid w:val="007B146A"/>
    <w:rsid w:val="007B1A10"/>
    <w:rsid w:val="007B1F33"/>
    <w:rsid w:val="007B49B5"/>
    <w:rsid w:val="007B5CAC"/>
    <w:rsid w:val="007C2898"/>
    <w:rsid w:val="007C33E1"/>
    <w:rsid w:val="007C3A68"/>
    <w:rsid w:val="007C4AF0"/>
    <w:rsid w:val="007C5000"/>
    <w:rsid w:val="007C7E34"/>
    <w:rsid w:val="007D0FDF"/>
    <w:rsid w:val="007D2C43"/>
    <w:rsid w:val="007D3B18"/>
    <w:rsid w:val="007D51DB"/>
    <w:rsid w:val="007D533D"/>
    <w:rsid w:val="007D556F"/>
    <w:rsid w:val="007D5FE3"/>
    <w:rsid w:val="007D653E"/>
    <w:rsid w:val="007E26B1"/>
    <w:rsid w:val="007E2C97"/>
    <w:rsid w:val="007E517A"/>
    <w:rsid w:val="007E52B5"/>
    <w:rsid w:val="007E6B0E"/>
    <w:rsid w:val="007F0846"/>
    <w:rsid w:val="007F0AD0"/>
    <w:rsid w:val="007F1576"/>
    <w:rsid w:val="007F3AFF"/>
    <w:rsid w:val="007F4E09"/>
    <w:rsid w:val="007F525A"/>
    <w:rsid w:val="007F5E5E"/>
    <w:rsid w:val="007F764D"/>
    <w:rsid w:val="007F7D16"/>
    <w:rsid w:val="00800976"/>
    <w:rsid w:val="00800AB6"/>
    <w:rsid w:val="00801284"/>
    <w:rsid w:val="00801F51"/>
    <w:rsid w:val="0080281F"/>
    <w:rsid w:val="00803487"/>
    <w:rsid w:val="00803734"/>
    <w:rsid w:val="008054C3"/>
    <w:rsid w:val="00805B71"/>
    <w:rsid w:val="00810729"/>
    <w:rsid w:val="00810BC3"/>
    <w:rsid w:val="00810C4D"/>
    <w:rsid w:val="00811969"/>
    <w:rsid w:val="00813476"/>
    <w:rsid w:val="0081374F"/>
    <w:rsid w:val="008139E5"/>
    <w:rsid w:val="00813B26"/>
    <w:rsid w:val="00815CAF"/>
    <w:rsid w:val="008163AA"/>
    <w:rsid w:val="008178BE"/>
    <w:rsid w:val="00820700"/>
    <w:rsid w:val="00821B0A"/>
    <w:rsid w:val="00821C77"/>
    <w:rsid w:val="0082213F"/>
    <w:rsid w:val="008228C2"/>
    <w:rsid w:val="00822BE8"/>
    <w:rsid w:val="00823B24"/>
    <w:rsid w:val="00823D44"/>
    <w:rsid w:val="00824743"/>
    <w:rsid w:val="00825915"/>
    <w:rsid w:val="0082638E"/>
    <w:rsid w:val="00826A1A"/>
    <w:rsid w:val="00826CDB"/>
    <w:rsid w:val="00826E5C"/>
    <w:rsid w:val="00830F71"/>
    <w:rsid w:val="00833BF4"/>
    <w:rsid w:val="00833E4E"/>
    <w:rsid w:val="00835AA4"/>
    <w:rsid w:val="00837D5B"/>
    <w:rsid w:val="008407D5"/>
    <w:rsid w:val="00842F62"/>
    <w:rsid w:val="0084316F"/>
    <w:rsid w:val="00844DB3"/>
    <w:rsid w:val="00845533"/>
    <w:rsid w:val="008456C4"/>
    <w:rsid w:val="00850A73"/>
    <w:rsid w:val="008526EF"/>
    <w:rsid w:val="00853AB6"/>
    <w:rsid w:val="0085496C"/>
    <w:rsid w:val="008563DE"/>
    <w:rsid w:val="008571A0"/>
    <w:rsid w:val="00857CB7"/>
    <w:rsid w:val="00860BB6"/>
    <w:rsid w:val="00860FAF"/>
    <w:rsid w:val="00862BAE"/>
    <w:rsid w:val="00863B01"/>
    <w:rsid w:val="00863B78"/>
    <w:rsid w:val="008643B9"/>
    <w:rsid w:val="00864730"/>
    <w:rsid w:val="008653F3"/>
    <w:rsid w:val="008672F3"/>
    <w:rsid w:val="008711DE"/>
    <w:rsid w:val="00876F4A"/>
    <w:rsid w:val="00880B27"/>
    <w:rsid w:val="008830A9"/>
    <w:rsid w:val="0088650D"/>
    <w:rsid w:val="008865FE"/>
    <w:rsid w:val="008874FB"/>
    <w:rsid w:val="00887F59"/>
    <w:rsid w:val="00890A61"/>
    <w:rsid w:val="00891BE6"/>
    <w:rsid w:val="00892A3C"/>
    <w:rsid w:val="00893F07"/>
    <w:rsid w:val="008948C7"/>
    <w:rsid w:val="00896621"/>
    <w:rsid w:val="008A0BBA"/>
    <w:rsid w:val="008A0F96"/>
    <w:rsid w:val="008A1BD2"/>
    <w:rsid w:val="008A2F78"/>
    <w:rsid w:val="008A631C"/>
    <w:rsid w:val="008A6771"/>
    <w:rsid w:val="008B12C6"/>
    <w:rsid w:val="008B1D90"/>
    <w:rsid w:val="008B47C1"/>
    <w:rsid w:val="008B5624"/>
    <w:rsid w:val="008B6A08"/>
    <w:rsid w:val="008C1E7A"/>
    <w:rsid w:val="008C23F4"/>
    <w:rsid w:val="008C2A2E"/>
    <w:rsid w:val="008C2C13"/>
    <w:rsid w:val="008C3A25"/>
    <w:rsid w:val="008C4019"/>
    <w:rsid w:val="008C4681"/>
    <w:rsid w:val="008C5067"/>
    <w:rsid w:val="008C5811"/>
    <w:rsid w:val="008C7BF4"/>
    <w:rsid w:val="008D27F7"/>
    <w:rsid w:val="008D3D83"/>
    <w:rsid w:val="008D3EBB"/>
    <w:rsid w:val="008D3FB7"/>
    <w:rsid w:val="008D5840"/>
    <w:rsid w:val="008E1134"/>
    <w:rsid w:val="008E1562"/>
    <w:rsid w:val="008E408B"/>
    <w:rsid w:val="008E476B"/>
    <w:rsid w:val="008E47CE"/>
    <w:rsid w:val="008E62D5"/>
    <w:rsid w:val="008E6B56"/>
    <w:rsid w:val="008E6C3F"/>
    <w:rsid w:val="008E6EC3"/>
    <w:rsid w:val="008E6F56"/>
    <w:rsid w:val="008E7521"/>
    <w:rsid w:val="008E7B28"/>
    <w:rsid w:val="008E7BF4"/>
    <w:rsid w:val="008F2F31"/>
    <w:rsid w:val="008F3EDC"/>
    <w:rsid w:val="008F53C1"/>
    <w:rsid w:val="008F53ED"/>
    <w:rsid w:val="008F5706"/>
    <w:rsid w:val="008F7489"/>
    <w:rsid w:val="009001F1"/>
    <w:rsid w:val="00902582"/>
    <w:rsid w:val="00903229"/>
    <w:rsid w:val="00905331"/>
    <w:rsid w:val="00911871"/>
    <w:rsid w:val="00912A6F"/>
    <w:rsid w:val="00914586"/>
    <w:rsid w:val="009148F8"/>
    <w:rsid w:val="00914C08"/>
    <w:rsid w:val="009166E2"/>
    <w:rsid w:val="00917ED3"/>
    <w:rsid w:val="00920139"/>
    <w:rsid w:val="00920F11"/>
    <w:rsid w:val="009220B4"/>
    <w:rsid w:val="0092385E"/>
    <w:rsid w:val="00924B37"/>
    <w:rsid w:val="00924BC7"/>
    <w:rsid w:val="00925317"/>
    <w:rsid w:val="0092760A"/>
    <w:rsid w:val="009278EE"/>
    <w:rsid w:val="00931522"/>
    <w:rsid w:val="009321D6"/>
    <w:rsid w:val="00933085"/>
    <w:rsid w:val="009332E9"/>
    <w:rsid w:val="00935E1D"/>
    <w:rsid w:val="009411DD"/>
    <w:rsid w:val="00941546"/>
    <w:rsid w:val="00941A22"/>
    <w:rsid w:val="00942DE7"/>
    <w:rsid w:val="00943190"/>
    <w:rsid w:val="009433C2"/>
    <w:rsid w:val="009433F0"/>
    <w:rsid w:val="00943C71"/>
    <w:rsid w:val="009453EF"/>
    <w:rsid w:val="00946577"/>
    <w:rsid w:val="00946F20"/>
    <w:rsid w:val="009473B8"/>
    <w:rsid w:val="0094793B"/>
    <w:rsid w:val="00950CED"/>
    <w:rsid w:val="009511EF"/>
    <w:rsid w:val="0095202D"/>
    <w:rsid w:val="009522D6"/>
    <w:rsid w:val="009526F0"/>
    <w:rsid w:val="00952768"/>
    <w:rsid w:val="00953106"/>
    <w:rsid w:val="009540ED"/>
    <w:rsid w:val="009577D9"/>
    <w:rsid w:val="00962387"/>
    <w:rsid w:val="0096505D"/>
    <w:rsid w:val="00967338"/>
    <w:rsid w:val="00967435"/>
    <w:rsid w:val="00967AA3"/>
    <w:rsid w:val="00971A62"/>
    <w:rsid w:val="00973694"/>
    <w:rsid w:val="00973767"/>
    <w:rsid w:val="009749C4"/>
    <w:rsid w:val="00977686"/>
    <w:rsid w:val="009779F9"/>
    <w:rsid w:val="00977D71"/>
    <w:rsid w:val="00980420"/>
    <w:rsid w:val="009806C0"/>
    <w:rsid w:val="00982BB0"/>
    <w:rsid w:val="00984E4B"/>
    <w:rsid w:val="00984FB3"/>
    <w:rsid w:val="00987F15"/>
    <w:rsid w:val="0099014C"/>
    <w:rsid w:val="00991D8D"/>
    <w:rsid w:val="009923F9"/>
    <w:rsid w:val="00992AC7"/>
    <w:rsid w:val="0099441D"/>
    <w:rsid w:val="009955D6"/>
    <w:rsid w:val="00996337"/>
    <w:rsid w:val="00996D8B"/>
    <w:rsid w:val="0099776F"/>
    <w:rsid w:val="00997964"/>
    <w:rsid w:val="009A0A0B"/>
    <w:rsid w:val="009A18E9"/>
    <w:rsid w:val="009A38EF"/>
    <w:rsid w:val="009A460B"/>
    <w:rsid w:val="009A5BE1"/>
    <w:rsid w:val="009A5CC3"/>
    <w:rsid w:val="009A731C"/>
    <w:rsid w:val="009A74B2"/>
    <w:rsid w:val="009A78D4"/>
    <w:rsid w:val="009B022C"/>
    <w:rsid w:val="009B104A"/>
    <w:rsid w:val="009B11E1"/>
    <w:rsid w:val="009B1E44"/>
    <w:rsid w:val="009B1FEC"/>
    <w:rsid w:val="009B290F"/>
    <w:rsid w:val="009B312F"/>
    <w:rsid w:val="009B3421"/>
    <w:rsid w:val="009B38F3"/>
    <w:rsid w:val="009B3A55"/>
    <w:rsid w:val="009B4275"/>
    <w:rsid w:val="009B5808"/>
    <w:rsid w:val="009B5AD4"/>
    <w:rsid w:val="009B6E21"/>
    <w:rsid w:val="009B79CF"/>
    <w:rsid w:val="009B7C13"/>
    <w:rsid w:val="009B7DDC"/>
    <w:rsid w:val="009C0108"/>
    <w:rsid w:val="009C035E"/>
    <w:rsid w:val="009C1118"/>
    <w:rsid w:val="009C1CFC"/>
    <w:rsid w:val="009C2052"/>
    <w:rsid w:val="009C2774"/>
    <w:rsid w:val="009C3088"/>
    <w:rsid w:val="009C30A2"/>
    <w:rsid w:val="009C45AF"/>
    <w:rsid w:val="009C7606"/>
    <w:rsid w:val="009C7AC5"/>
    <w:rsid w:val="009D09F8"/>
    <w:rsid w:val="009D16FE"/>
    <w:rsid w:val="009D24B7"/>
    <w:rsid w:val="009D3071"/>
    <w:rsid w:val="009D5C6A"/>
    <w:rsid w:val="009D5CF2"/>
    <w:rsid w:val="009D64A4"/>
    <w:rsid w:val="009E0B4C"/>
    <w:rsid w:val="009E257E"/>
    <w:rsid w:val="009E3E76"/>
    <w:rsid w:val="009E402C"/>
    <w:rsid w:val="009E6290"/>
    <w:rsid w:val="009E6B2F"/>
    <w:rsid w:val="009E70E7"/>
    <w:rsid w:val="009F016B"/>
    <w:rsid w:val="009F05C0"/>
    <w:rsid w:val="009F0FC8"/>
    <w:rsid w:val="009F211E"/>
    <w:rsid w:val="009F29D1"/>
    <w:rsid w:val="009F40E4"/>
    <w:rsid w:val="009F4D72"/>
    <w:rsid w:val="009F4F10"/>
    <w:rsid w:val="009F576C"/>
    <w:rsid w:val="009F5793"/>
    <w:rsid w:val="009F5D2E"/>
    <w:rsid w:val="009F6516"/>
    <w:rsid w:val="009F6964"/>
    <w:rsid w:val="009F699C"/>
    <w:rsid w:val="009F7EC5"/>
    <w:rsid w:val="00A0035C"/>
    <w:rsid w:val="00A01651"/>
    <w:rsid w:val="00A016A3"/>
    <w:rsid w:val="00A02192"/>
    <w:rsid w:val="00A025A5"/>
    <w:rsid w:val="00A02FF8"/>
    <w:rsid w:val="00A07A7B"/>
    <w:rsid w:val="00A10C2D"/>
    <w:rsid w:val="00A10DE2"/>
    <w:rsid w:val="00A11286"/>
    <w:rsid w:val="00A11C9E"/>
    <w:rsid w:val="00A12093"/>
    <w:rsid w:val="00A13BC2"/>
    <w:rsid w:val="00A14516"/>
    <w:rsid w:val="00A146BD"/>
    <w:rsid w:val="00A15EA7"/>
    <w:rsid w:val="00A1760D"/>
    <w:rsid w:val="00A21461"/>
    <w:rsid w:val="00A21FC3"/>
    <w:rsid w:val="00A23D8E"/>
    <w:rsid w:val="00A242C7"/>
    <w:rsid w:val="00A2589C"/>
    <w:rsid w:val="00A25C57"/>
    <w:rsid w:val="00A2620C"/>
    <w:rsid w:val="00A26610"/>
    <w:rsid w:val="00A26866"/>
    <w:rsid w:val="00A26ED6"/>
    <w:rsid w:val="00A307FF"/>
    <w:rsid w:val="00A31EFF"/>
    <w:rsid w:val="00A33A67"/>
    <w:rsid w:val="00A33BC0"/>
    <w:rsid w:val="00A35040"/>
    <w:rsid w:val="00A376A2"/>
    <w:rsid w:val="00A37808"/>
    <w:rsid w:val="00A41C65"/>
    <w:rsid w:val="00A429F9"/>
    <w:rsid w:val="00A46467"/>
    <w:rsid w:val="00A47362"/>
    <w:rsid w:val="00A502B0"/>
    <w:rsid w:val="00A50673"/>
    <w:rsid w:val="00A506CA"/>
    <w:rsid w:val="00A510F9"/>
    <w:rsid w:val="00A51CD3"/>
    <w:rsid w:val="00A51E83"/>
    <w:rsid w:val="00A52406"/>
    <w:rsid w:val="00A537BA"/>
    <w:rsid w:val="00A57AD7"/>
    <w:rsid w:val="00A57D56"/>
    <w:rsid w:val="00A60BC1"/>
    <w:rsid w:val="00A61141"/>
    <w:rsid w:val="00A64FE6"/>
    <w:rsid w:val="00A65682"/>
    <w:rsid w:val="00A70DA1"/>
    <w:rsid w:val="00A72FCA"/>
    <w:rsid w:val="00A740E6"/>
    <w:rsid w:val="00A75485"/>
    <w:rsid w:val="00A77582"/>
    <w:rsid w:val="00A77C61"/>
    <w:rsid w:val="00A82536"/>
    <w:rsid w:val="00A82B71"/>
    <w:rsid w:val="00A8493A"/>
    <w:rsid w:val="00A85219"/>
    <w:rsid w:val="00A86CA5"/>
    <w:rsid w:val="00A90376"/>
    <w:rsid w:val="00A90E05"/>
    <w:rsid w:val="00A91A1A"/>
    <w:rsid w:val="00A93E70"/>
    <w:rsid w:val="00A9444D"/>
    <w:rsid w:val="00A94ECD"/>
    <w:rsid w:val="00A95F0C"/>
    <w:rsid w:val="00A9743B"/>
    <w:rsid w:val="00A97975"/>
    <w:rsid w:val="00AA00F0"/>
    <w:rsid w:val="00AA0B04"/>
    <w:rsid w:val="00AA0BE3"/>
    <w:rsid w:val="00AA14C9"/>
    <w:rsid w:val="00AA185E"/>
    <w:rsid w:val="00AA40E5"/>
    <w:rsid w:val="00AA4EA0"/>
    <w:rsid w:val="00AA560D"/>
    <w:rsid w:val="00AA59DB"/>
    <w:rsid w:val="00AB0318"/>
    <w:rsid w:val="00AB1226"/>
    <w:rsid w:val="00AB1E57"/>
    <w:rsid w:val="00AB200F"/>
    <w:rsid w:val="00AB2994"/>
    <w:rsid w:val="00AB5751"/>
    <w:rsid w:val="00AB5AC1"/>
    <w:rsid w:val="00AB5FF7"/>
    <w:rsid w:val="00AB6223"/>
    <w:rsid w:val="00AC05EF"/>
    <w:rsid w:val="00AC0DDD"/>
    <w:rsid w:val="00AC177F"/>
    <w:rsid w:val="00AC2096"/>
    <w:rsid w:val="00AC2585"/>
    <w:rsid w:val="00AC3184"/>
    <w:rsid w:val="00AC31CB"/>
    <w:rsid w:val="00AC4C80"/>
    <w:rsid w:val="00AD1F1D"/>
    <w:rsid w:val="00AD22B6"/>
    <w:rsid w:val="00AD2F18"/>
    <w:rsid w:val="00AD384D"/>
    <w:rsid w:val="00AD3965"/>
    <w:rsid w:val="00AD3D0D"/>
    <w:rsid w:val="00AD4346"/>
    <w:rsid w:val="00AD65CD"/>
    <w:rsid w:val="00AD6EE2"/>
    <w:rsid w:val="00AE0EDE"/>
    <w:rsid w:val="00AE2A75"/>
    <w:rsid w:val="00AE3639"/>
    <w:rsid w:val="00AE4FB6"/>
    <w:rsid w:val="00AE66A5"/>
    <w:rsid w:val="00AF0C84"/>
    <w:rsid w:val="00AF2AC8"/>
    <w:rsid w:val="00AF3D75"/>
    <w:rsid w:val="00AF3E8D"/>
    <w:rsid w:val="00AF4812"/>
    <w:rsid w:val="00AF5D5C"/>
    <w:rsid w:val="00AF6D08"/>
    <w:rsid w:val="00AF6F78"/>
    <w:rsid w:val="00AF7DA6"/>
    <w:rsid w:val="00AF7F0E"/>
    <w:rsid w:val="00B00B53"/>
    <w:rsid w:val="00B00C1F"/>
    <w:rsid w:val="00B048FA"/>
    <w:rsid w:val="00B05503"/>
    <w:rsid w:val="00B05A3D"/>
    <w:rsid w:val="00B0731A"/>
    <w:rsid w:val="00B0787C"/>
    <w:rsid w:val="00B07E03"/>
    <w:rsid w:val="00B1104D"/>
    <w:rsid w:val="00B11122"/>
    <w:rsid w:val="00B11C8B"/>
    <w:rsid w:val="00B12E24"/>
    <w:rsid w:val="00B138ED"/>
    <w:rsid w:val="00B14D78"/>
    <w:rsid w:val="00B17BA7"/>
    <w:rsid w:val="00B2032C"/>
    <w:rsid w:val="00B21E7A"/>
    <w:rsid w:val="00B237F2"/>
    <w:rsid w:val="00B26A2D"/>
    <w:rsid w:val="00B301BD"/>
    <w:rsid w:val="00B303BB"/>
    <w:rsid w:val="00B30D46"/>
    <w:rsid w:val="00B30F8B"/>
    <w:rsid w:val="00B34363"/>
    <w:rsid w:val="00B3588A"/>
    <w:rsid w:val="00B364CC"/>
    <w:rsid w:val="00B36F1F"/>
    <w:rsid w:val="00B410EA"/>
    <w:rsid w:val="00B42C59"/>
    <w:rsid w:val="00B42F59"/>
    <w:rsid w:val="00B43373"/>
    <w:rsid w:val="00B43A65"/>
    <w:rsid w:val="00B43EB6"/>
    <w:rsid w:val="00B444BD"/>
    <w:rsid w:val="00B44832"/>
    <w:rsid w:val="00B44966"/>
    <w:rsid w:val="00B45D5D"/>
    <w:rsid w:val="00B46FC3"/>
    <w:rsid w:val="00B478F8"/>
    <w:rsid w:val="00B506C7"/>
    <w:rsid w:val="00B51AF1"/>
    <w:rsid w:val="00B52E3D"/>
    <w:rsid w:val="00B53B0C"/>
    <w:rsid w:val="00B540A7"/>
    <w:rsid w:val="00B5525F"/>
    <w:rsid w:val="00B5669E"/>
    <w:rsid w:val="00B566E1"/>
    <w:rsid w:val="00B57CBE"/>
    <w:rsid w:val="00B61508"/>
    <w:rsid w:val="00B66AD9"/>
    <w:rsid w:val="00B70252"/>
    <w:rsid w:val="00B704BD"/>
    <w:rsid w:val="00B72355"/>
    <w:rsid w:val="00B724DC"/>
    <w:rsid w:val="00B724E0"/>
    <w:rsid w:val="00B72FFB"/>
    <w:rsid w:val="00B754E5"/>
    <w:rsid w:val="00B76C56"/>
    <w:rsid w:val="00B76C77"/>
    <w:rsid w:val="00B77228"/>
    <w:rsid w:val="00B80FB6"/>
    <w:rsid w:val="00B81A88"/>
    <w:rsid w:val="00B82922"/>
    <w:rsid w:val="00B83E54"/>
    <w:rsid w:val="00B84598"/>
    <w:rsid w:val="00B859A5"/>
    <w:rsid w:val="00B860CA"/>
    <w:rsid w:val="00B86332"/>
    <w:rsid w:val="00B87709"/>
    <w:rsid w:val="00B914EB"/>
    <w:rsid w:val="00B91CB3"/>
    <w:rsid w:val="00B93AAC"/>
    <w:rsid w:val="00B945BC"/>
    <w:rsid w:val="00B946FC"/>
    <w:rsid w:val="00B94730"/>
    <w:rsid w:val="00B94C97"/>
    <w:rsid w:val="00B957C0"/>
    <w:rsid w:val="00B95A7A"/>
    <w:rsid w:val="00B971EB"/>
    <w:rsid w:val="00B972A5"/>
    <w:rsid w:val="00BA07A8"/>
    <w:rsid w:val="00BA0ED4"/>
    <w:rsid w:val="00BA13D0"/>
    <w:rsid w:val="00BA175D"/>
    <w:rsid w:val="00BA1CF1"/>
    <w:rsid w:val="00BA2B6F"/>
    <w:rsid w:val="00BA3F30"/>
    <w:rsid w:val="00BA424D"/>
    <w:rsid w:val="00BA5B88"/>
    <w:rsid w:val="00BA7275"/>
    <w:rsid w:val="00BB15B8"/>
    <w:rsid w:val="00BB17B9"/>
    <w:rsid w:val="00BB2029"/>
    <w:rsid w:val="00BB21FA"/>
    <w:rsid w:val="00BB4C59"/>
    <w:rsid w:val="00BB5348"/>
    <w:rsid w:val="00BB6355"/>
    <w:rsid w:val="00BB7E40"/>
    <w:rsid w:val="00BB7F6E"/>
    <w:rsid w:val="00BC0249"/>
    <w:rsid w:val="00BC1057"/>
    <w:rsid w:val="00BC1846"/>
    <w:rsid w:val="00BC2724"/>
    <w:rsid w:val="00BC3402"/>
    <w:rsid w:val="00BC37E8"/>
    <w:rsid w:val="00BC494A"/>
    <w:rsid w:val="00BC49CE"/>
    <w:rsid w:val="00BC4BA4"/>
    <w:rsid w:val="00BC50B2"/>
    <w:rsid w:val="00BC6867"/>
    <w:rsid w:val="00BC6E3D"/>
    <w:rsid w:val="00BC7D80"/>
    <w:rsid w:val="00BD014A"/>
    <w:rsid w:val="00BD06B9"/>
    <w:rsid w:val="00BD0C40"/>
    <w:rsid w:val="00BD0E56"/>
    <w:rsid w:val="00BD0E82"/>
    <w:rsid w:val="00BD2155"/>
    <w:rsid w:val="00BD2DC0"/>
    <w:rsid w:val="00BD5922"/>
    <w:rsid w:val="00BD5CBC"/>
    <w:rsid w:val="00BD5DA0"/>
    <w:rsid w:val="00BD7804"/>
    <w:rsid w:val="00BD7C89"/>
    <w:rsid w:val="00BE0EC7"/>
    <w:rsid w:val="00BE3B52"/>
    <w:rsid w:val="00BE3D88"/>
    <w:rsid w:val="00BE620A"/>
    <w:rsid w:val="00BE708B"/>
    <w:rsid w:val="00BE7C30"/>
    <w:rsid w:val="00BF07AF"/>
    <w:rsid w:val="00BF1171"/>
    <w:rsid w:val="00BF24AF"/>
    <w:rsid w:val="00BF2AD9"/>
    <w:rsid w:val="00BF44B9"/>
    <w:rsid w:val="00BF45CA"/>
    <w:rsid w:val="00BF52DD"/>
    <w:rsid w:val="00BF5E9E"/>
    <w:rsid w:val="00BF6441"/>
    <w:rsid w:val="00BF73F6"/>
    <w:rsid w:val="00C00F4F"/>
    <w:rsid w:val="00C03B89"/>
    <w:rsid w:val="00C064EB"/>
    <w:rsid w:val="00C11CF0"/>
    <w:rsid w:val="00C12B55"/>
    <w:rsid w:val="00C12F0A"/>
    <w:rsid w:val="00C13D9E"/>
    <w:rsid w:val="00C167B4"/>
    <w:rsid w:val="00C1772B"/>
    <w:rsid w:val="00C17A88"/>
    <w:rsid w:val="00C215B2"/>
    <w:rsid w:val="00C224DD"/>
    <w:rsid w:val="00C22C34"/>
    <w:rsid w:val="00C245C0"/>
    <w:rsid w:val="00C2482C"/>
    <w:rsid w:val="00C2496E"/>
    <w:rsid w:val="00C25397"/>
    <w:rsid w:val="00C2625D"/>
    <w:rsid w:val="00C27A25"/>
    <w:rsid w:val="00C3123F"/>
    <w:rsid w:val="00C31289"/>
    <w:rsid w:val="00C31FAF"/>
    <w:rsid w:val="00C323B7"/>
    <w:rsid w:val="00C3245E"/>
    <w:rsid w:val="00C33ACF"/>
    <w:rsid w:val="00C34202"/>
    <w:rsid w:val="00C36291"/>
    <w:rsid w:val="00C36BFC"/>
    <w:rsid w:val="00C37B53"/>
    <w:rsid w:val="00C37D72"/>
    <w:rsid w:val="00C40E89"/>
    <w:rsid w:val="00C45C2E"/>
    <w:rsid w:val="00C45EE0"/>
    <w:rsid w:val="00C4656E"/>
    <w:rsid w:val="00C46DF1"/>
    <w:rsid w:val="00C474B6"/>
    <w:rsid w:val="00C519E9"/>
    <w:rsid w:val="00C51B01"/>
    <w:rsid w:val="00C51B93"/>
    <w:rsid w:val="00C51DE6"/>
    <w:rsid w:val="00C5253B"/>
    <w:rsid w:val="00C52A2A"/>
    <w:rsid w:val="00C52D37"/>
    <w:rsid w:val="00C536F5"/>
    <w:rsid w:val="00C5484B"/>
    <w:rsid w:val="00C548A0"/>
    <w:rsid w:val="00C55332"/>
    <w:rsid w:val="00C567F1"/>
    <w:rsid w:val="00C56B31"/>
    <w:rsid w:val="00C56DC4"/>
    <w:rsid w:val="00C572DB"/>
    <w:rsid w:val="00C6040F"/>
    <w:rsid w:val="00C62119"/>
    <w:rsid w:val="00C62F58"/>
    <w:rsid w:val="00C6355F"/>
    <w:rsid w:val="00C646CB"/>
    <w:rsid w:val="00C65186"/>
    <w:rsid w:val="00C6729E"/>
    <w:rsid w:val="00C67762"/>
    <w:rsid w:val="00C7028D"/>
    <w:rsid w:val="00C704F0"/>
    <w:rsid w:val="00C7392E"/>
    <w:rsid w:val="00C748A3"/>
    <w:rsid w:val="00C74A65"/>
    <w:rsid w:val="00C757F7"/>
    <w:rsid w:val="00C75BFA"/>
    <w:rsid w:val="00C75F1D"/>
    <w:rsid w:val="00C7623F"/>
    <w:rsid w:val="00C7779C"/>
    <w:rsid w:val="00C8132E"/>
    <w:rsid w:val="00C81404"/>
    <w:rsid w:val="00C81AAD"/>
    <w:rsid w:val="00C83161"/>
    <w:rsid w:val="00C83580"/>
    <w:rsid w:val="00C83AC6"/>
    <w:rsid w:val="00C83C27"/>
    <w:rsid w:val="00C850A7"/>
    <w:rsid w:val="00C86278"/>
    <w:rsid w:val="00C8770E"/>
    <w:rsid w:val="00C90B49"/>
    <w:rsid w:val="00C92E91"/>
    <w:rsid w:val="00C931C4"/>
    <w:rsid w:val="00C936EB"/>
    <w:rsid w:val="00C94529"/>
    <w:rsid w:val="00C97410"/>
    <w:rsid w:val="00C9775A"/>
    <w:rsid w:val="00CA1B82"/>
    <w:rsid w:val="00CA3CC0"/>
    <w:rsid w:val="00CA469D"/>
    <w:rsid w:val="00CA4EDE"/>
    <w:rsid w:val="00CA6815"/>
    <w:rsid w:val="00CA7197"/>
    <w:rsid w:val="00CA7677"/>
    <w:rsid w:val="00CA7FE5"/>
    <w:rsid w:val="00CB1531"/>
    <w:rsid w:val="00CB2B9D"/>
    <w:rsid w:val="00CB2CE3"/>
    <w:rsid w:val="00CB444B"/>
    <w:rsid w:val="00CB5C63"/>
    <w:rsid w:val="00CC024A"/>
    <w:rsid w:val="00CC06E5"/>
    <w:rsid w:val="00CC17D0"/>
    <w:rsid w:val="00CC246F"/>
    <w:rsid w:val="00CC2B94"/>
    <w:rsid w:val="00CC2E79"/>
    <w:rsid w:val="00CC4491"/>
    <w:rsid w:val="00CC4620"/>
    <w:rsid w:val="00CC5265"/>
    <w:rsid w:val="00CC6615"/>
    <w:rsid w:val="00CC6E6F"/>
    <w:rsid w:val="00CD24F3"/>
    <w:rsid w:val="00CD2D83"/>
    <w:rsid w:val="00CD5246"/>
    <w:rsid w:val="00CD55CB"/>
    <w:rsid w:val="00CD5CAB"/>
    <w:rsid w:val="00CD65C7"/>
    <w:rsid w:val="00CD6AD4"/>
    <w:rsid w:val="00CD7527"/>
    <w:rsid w:val="00CD7BD0"/>
    <w:rsid w:val="00CE0824"/>
    <w:rsid w:val="00CE0E5A"/>
    <w:rsid w:val="00CE7102"/>
    <w:rsid w:val="00CE78F2"/>
    <w:rsid w:val="00CE7C23"/>
    <w:rsid w:val="00CF0D29"/>
    <w:rsid w:val="00CF11F5"/>
    <w:rsid w:val="00CF13A1"/>
    <w:rsid w:val="00CF1B9B"/>
    <w:rsid w:val="00CF225F"/>
    <w:rsid w:val="00CF2D37"/>
    <w:rsid w:val="00CF2D57"/>
    <w:rsid w:val="00CF488C"/>
    <w:rsid w:val="00CF567B"/>
    <w:rsid w:val="00CF5CC6"/>
    <w:rsid w:val="00CF6707"/>
    <w:rsid w:val="00CF6A24"/>
    <w:rsid w:val="00CF77ED"/>
    <w:rsid w:val="00D003EC"/>
    <w:rsid w:val="00D005E0"/>
    <w:rsid w:val="00D015D4"/>
    <w:rsid w:val="00D016AA"/>
    <w:rsid w:val="00D03048"/>
    <w:rsid w:val="00D03470"/>
    <w:rsid w:val="00D0464C"/>
    <w:rsid w:val="00D049A4"/>
    <w:rsid w:val="00D057FA"/>
    <w:rsid w:val="00D07F8C"/>
    <w:rsid w:val="00D10762"/>
    <w:rsid w:val="00D12F50"/>
    <w:rsid w:val="00D13B1D"/>
    <w:rsid w:val="00D13D1F"/>
    <w:rsid w:val="00D14029"/>
    <w:rsid w:val="00D141D6"/>
    <w:rsid w:val="00D14586"/>
    <w:rsid w:val="00D1585B"/>
    <w:rsid w:val="00D160D1"/>
    <w:rsid w:val="00D23250"/>
    <w:rsid w:val="00D24181"/>
    <w:rsid w:val="00D244BB"/>
    <w:rsid w:val="00D24B91"/>
    <w:rsid w:val="00D251A6"/>
    <w:rsid w:val="00D2643D"/>
    <w:rsid w:val="00D279E8"/>
    <w:rsid w:val="00D30091"/>
    <w:rsid w:val="00D303DE"/>
    <w:rsid w:val="00D31097"/>
    <w:rsid w:val="00D33B80"/>
    <w:rsid w:val="00D33CE1"/>
    <w:rsid w:val="00D34B79"/>
    <w:rsid w:val="00D36762"/>
    <w:rsid w:val="00D374BF"/>
    <w:rsid w:val="00D37D0C"/>
    <w:rsid w:val="00D37D2D"/>
    <w:rsid w:val="00D4002F"/>
    <w:rsid w:val="00D411E1"/>
    <w:rsid w:val="00D41E6C"/>
    <w:rsid w:val="00D457EC"/>
    <w:rsid w:val="00D45C8D"/>
    <w:rsid w:val="00D5099B"/>
    <w:rsid w:val="00D5288B"/>
    <w:rsid w:val="00D533DD"/>
    <w:rsid w:val="00D57C98"/>
    <w:rsid w:val="00D60184"/>
    <w:rsid w:val="00D6117D"/>
    <w:rsid w:val="00D615F2"/>
    <w:rsid w:val="00D6178C"/>
    <w:rsid w:val="00D62083"/>
    <w:rsid w:val="00D62645"/>
    <w:rsid w:val="00D62B1E"/>
    <w:rsid w:val="00D62FD7"/>
    <w:rsid w:val="00D631EE"/>
    <w:rsid w:val="00D65353"/>
    <w:rsid w:val="00D66D74"/>
    <w:rsid w:val="00D678BF"/>
    <w:rsid w:val="00D70100"/>
    <w:rsid w:val="00D70BAC"/>
    <w:rsid w:val="00D7146E"/>
    <w:rsid w:val="00D76078"/>
    <w:rsid w:val="00D768FC"/>
    <w:rsid w:val="00D800F8"/>
    <w:rsid w:val="00D81451"/>
    <w:rsid w:val="00D823D1"/>
    <w:rsid w:val="00D8262E"/>
    <w:rsid w:val="00D826B5"/>
    <w:rsid w:val="00D8416E"/>
    <w:rsid w:val="00D8424D"/>
    <w:rsid w:val="00D84699"/>
    <w:rsid w:val="00D8567D"/>
    <w:rsid w:val="00D85DFD"/>
    <w:rsid w:val="00D862B5"/>
    <w:rsid w:val="00D864A1"/>
    <w:rsid w:val="00D8672C"/>
    <w:rsid w:val="00D86EDF"/>
    <w:rsid w:val="00D8727F"/>
    <w:rsid w:val="00D878A2"/>
    <w:rsid w:val="00D879ED"/>
    <w:rsid w:val="00D91490"/>
    <w:rsid w:val="00D9252D"/>
    <w:rsid w:val="00D92F84"/>
    <w:rsid w:val="00D931C4"/>
    <w:rsid w:val="00D94FC3"/>
    <w:rsid w:val="00D95B99"/>
    <w:rsid w:val="00D9621E"/>
    <w:rsid w:val="00D967C7"/>
    <w:rsid w:val="00D96D14"/>
    <w:rsid w:val="00D96EB8"/>
    <w:rsid w:val="00DA11CB"/>
    <w:rsid w:val="00DA21E7"/>
    <w:rsid w:val="00DA2C41"/>
    <w:rsid w:val="00DA3544"/>
    <w:rsid w:val="00DA615E"/>
    <w:rsid w:val="00DA7EF3"/>
    <w:rsid w:val="00DB17C5"/>
    <w:rsid w:val="00DB192A"/>
    <w:rsid w:val="00DB19BB"/>
    <w:rsid w:val="00DB320A"/>
    <w:rsid w:val="00DB3E37"/>
    <w:rsid w:val="00DB4B4B"/>
    <w:rsid w:val="00DB637A"/>
    <w:rsid w:val="00DB699A"/>
    <w:rsid w:val="00DB7FC1"/>
    <w:rsid w:val="00DC11D1"/>
    <w:rsid w:val="00DC2040"/>
    <w:rsid w:val="00DC34A8"/>
    <w:rsid w:val="00DC5B12"/>
    <w:rsid w:val="00DC600D"/>
    <w:rsid w:val="00DC63CE"/>
    <w:rsid w:val="00DC7250"/>
    <w:rsid w:val="00DC7BE1"/>
    <w:rsid w:val="00DC7BEE"/>
    <w:rsid w:val="00DD0BFF"/>
    <w:rsid w:val="00DD226E"/>
    <w:rsid w:val="00DD299A"/>
    <w:rsid w:val="00DD3181"/>
    <w:rsid w:val="00DD3D37"/>
    <w:rsid w:val="00DD4D66"/>
    <w:rsid w:val="00DD52C9"/>
    <w:rsid w:val="00DD545E"/>
    <w:rsid w:val="00DD58EF"/>
    <w:rsid w:val="00DD5F7D"/>
    <w:rsid w:val="00DD6050"/>
    <w:rsid w:val="00DE098B"/>
    <w:rsid w:val="00DE207E"/>
    <w:rsid w:val="00DE2450"/>
    <w:rsid w:val="00DE2E5A"/>
    <w:rsid w:val="00DE5BFE"/>
    <w:rsid w:val="00DE6FAA"/>
    <w:rsid w:val="00DF0B0E"/>
    <w:rsid w:val="00DF0FB0"/>
    <w:rsid w:val="00DF16F2"/>
    <w:rsid w:val="00DF2762"/>
    <w:rsid w:val="00DF279E"/>
    <w:rsid w:val="00DF2AE3"/>
    <w:rsid w:val="00DF4B42"/>
    <w:rsid w:val="00DF4B78"/>
    <w:rsid w:val="00DF4E01"/>
    <w:rsid w:val="00E015D7"/>
    <w:rsid w:val="00E02293"/>
    <w:rsid w:val="00E02CAB"/>
    <w:rsid w:val="00E03721"/>
    <w:rsid w:val="00E03896"/>
    <w:rsid w:val="00E03B68"/>
    <w:rsid w:val="00E0497B"/>
    <w:rsid w:val="00E05457"/>
    <w:rsid w:val="00E066B9"/>
    <w:rsid w:val="00E104EF"/>
    <w:rsid w:val="00E11A3E"/>
    <w:rsid w:val="00E1224C"/>
    <w:rsid w:val="00E127E5"/>
    <w:rsid w:val="00E12F5A"/>
    <w:rsid w:val="00E1406A"/>
    <w:rsid w:val="00E147F8"/>
    <w:rsid w:val="00E160BD"/>
    <w:rsid w:val="00E17203"/>
    <w:rsid w:val="00E22E03"/>
    <w:rsid w:val="00E240FE"/>
    <w:rsid w:val="00E24980"/>
    <w:rsid w:val="00E25E9B"/>
    <w:rsid w:val="00E26C23"/>
    <w:rsid w:val="00E27A75"/>
    <w:rsid w:val="00E30344"/>
    <w:rsid w:val="00E3134D"/>
    <w:rsid w:val="00E332B8"/>
    <w:rsid w:val="00E351D4"/>
    <w:rsid w:val="00E364C8"/>
    <w:rsid w:val="00E36917"/>
    <w:rsid w:val="00E3789A"/>
    <w:rsid w:val="00E405DB"/>
    <w:rsid w:val="00E42746"/>
    <w:rsid w:val="00E455E6"/>
    <w:rsid w:val="00E45C15"/>
    <w:rsid w:val="00E5013C"/>
    <w:rsid w:val="00E50F74"/>
    <w:rsid w:val="00E51692"/>
    <w:rsid w:val="00E51904"/>
    <w:rsid w:val="00E51BA8"/>
    <w:rsid w:val="00E523DB"/>
    <w:rsid w:val="00E52F62"/>
    <w:rsid w:val="00E53ABE"/>
    <w:rsid w:val="00E53CB4"/>
    <w:rsid w:val="00E54969"/>
    <w:rsid w:val="00E560A5"/>
    <w:rsid w:val="00E56AB2"/>
    <w:rsid w:val="00E56DE7"/>
    <w:rsid w:val="00E56E09"/>
    <w:rsid w:val="00E57950"/>
    <w:rsid w:val="00E600DB"/>
    <w:rsid w:val="00E60E22"/>
    <w:rsid w:val="00E6477B"/>
    <w:rsid w:val="00E64D25"/>
    <w:rsid w:val="00E66CD6"/>
    <w:rsid w:val="00E675B5"/>
    <w:rsid w:val="00E70B48"/>
    <w:rsid w:val="00E7165D"/>
    <w:rsid w:val="00E71DE1"/>
    <w:rsid w:val="00E723B2"/>
    <w:rsid w:val="00E73955"/>
    <w:rsid w:val="00E75DC2"/>
    <w:rsid w:val="00E8231C"/>
    <w:rsid w:val="00E844F7"/>
    <w:rsid w:val="00E866E8"/>
    <w:rsid w:val="00E9026A"/>
    <w:rsid w:val="00E903E3"/>
    <w:rsid w:val="00E913C1"/>
    <w:rsid w:val="00E917C7"/>
    <w:rsid w:val="00E92348"/>
    <w:rsid w:val="00E92848"/>
    <w:rsid w:val="00E94711"/>
    <w:rsid w:val="00E9642E"/>
    <w:rsid w:val="00EA0CB0"/>
    <w:rsid w:val="00EA188B"/>
    <w:rsid w:val="00EA2289"/>
    <w:rsid w:val="00EA242B"/>
    <w:rsid w:val="00EA2B67"/>
    <w:rsid w:val="00EA36AE"/>
    <w:rsid w:val="00EA3816"/>
    <w:rsid w:val="00EA42F5"/>
    <w:rsid w:val="00EA45CC"/>
    <w:rsid w:val="00EA579C"/>
    <w:rsid w:val="00EA59FC"/>
    <w:rsid w:val="00EA5B83"/>
    <w:rsid w:val="00EA5C4D"/>
    <w:rsid w:val="00EA6033"/>
    <w:rsid w:val="00EA69E2"/>
    <w:rsid w:val="00EB02B7"/>
    <w:rsid w:val="00EB055B"/>
    <w:rsid w:val="00EB2AD7"/>
    <w:rsid w:val="00EB4D2E"/>
    <w:rsid w:val="00EB71A0"/>
    <w:rsid w:val="00EB7D49"/>
    <w:rsid w:val="00EC0184"/>
    <w:rsid w:val="00EC1721"/>
    <w:rsid w:val="00EC2CCD"/>
    <w:rsid w:val="00EC3E47"/>
    <w:rsid w:val="00EC458B"/>
    <w:rsid w:val="00EC5483"/>
    <w:rsid w:val="00EC613D"/>
    <w:rsid w:val="00EC622A"/>
    <w:rsid w:val="00EC69C8"/>
    <w:rsid w:val="00EC6CA5"/>
    <w:rsid w:val="00EC7E6E"/>
    <w:rsid w:val="00ED1945"/>
    <w:rsid w:val="00ED22B8"/>
    <w:rsid w:val="00ED3195"/>
    <w:rsid w:val="00ED3F57"/>
    <w:rsid w:val="00ED4126"/>
    <w:rsid w:val="00ED4231"/>
    <w:rsid w:val="00ED5C97"/>
    <w:rsid w:val="00EE048B"/>
    <w:rsid w:val="00EE16A8"/>
    <w:rsid w:val="00EE1CCB"/>
    <w:rsid w:val="00EE2591"/>
    <w:rsid w:val="00EE3B94"/>
    <w:rsid w:val="00EE457C"/>
    <w:rsid w:val="00EE4CCC"/>
    <w:rsid w:val="00EE60D1"/>
    <w:rsid w:val="00EE6628"/>
    <w:rsid w:val="00EE6BBA"/>
    <w:rsid w:val="00EF0073"/>
    <w:rsid w:val="00EF020D"/>
    <w:rsid w:val="00EF05E0"/>
    <w:rsid w:val="00EF0668"/>
    <w:rsid w:val="00EF0B4C"/>
    <w:rsid w:val="00EF14B0"/>
    <w:rsid w:val="00EF1E55"/>
    <w:rsid w:val="00EF36FA"/>
    <w:rsid w:val="00EF37F3"/>
    <w:rsid w:val="00EF6C0F"/>
    <w:rsid w:val="00EF75E0"/>
    <w:rsid w:val="00EF7987"/>
    <w:rsid w:val="00EF7C1E"/>
    <w:rsid w:val="00F00DAB"/>
    <w:rsid w:val="00F036AA"/>
    <w:rsid w:val="00F03733"/>
    <w:rsid w:val="00F045A3"/>
    <w:rsid w:val="00F059EA"/>
    <w:rsid w:val="00F05B60"/>
    <w:rsid w:val="00F06C9A"/>
    <w:rsid w:val="00F10506"/>
    <w:rsid w:val="00F10C17"/>
    <w:rsid w:val="00F118CB"/>
    <w:rsid w:val="00F11C58"/>
    <w:rsid w:val="00F122D8"/>
    <w:rsid w:val="00F1247B"/>
    <w:rsid w:val="00F12D75"/>
    <w:rsid w:val="00F1360C"/>
    <w:rsid w:val="00F14043"/>
    <w:rsid w:val="00F1484F"/>
    <w:rsid w:val="00F153EC"/>
    <w:rsid w:val="00F17132"/>
    <w:rsid w:val="00F17223"/>
    <w:rsid w:val="00F174A3"/>
    <w:rsid w:val="00F207BF"/>
    <w:rsid w:val="00F21567"/>
    <w:rsid w:val="00F21BB6"/>
    <w:rsid w:val="00F22287"/>
    <w:rsid w:val="00F23813"/>
    <w:rsid w:val="00F2437C"/>
    <w:rsid w:val="00F2475B"/>
    <w:rsid w:val="00F250CD"/>
    <w:rsid w:val="00F2550F"/>
    <w:rsid w:val="00F26825"/>
    <w:rsid w:val="00F31B3A"/>
    <w:rsid w:val="00F37D99"/>
    <w:rsid w:val="00F4078B"/>
    <w:rsid w:val="00F40A75"/>
    <w:rsid w:val="00F427CA"/>
    <w:rsid w:val="00F42E79"/>
    <w:rsid w:val="00F44B79"/>
    <w:rsid w:val="00F47B08"/>
    <w:rsid w:val="00F5278C"/>
    <w:rsid w:val="00F53829"/>
    <w:rsid w:val="00F547AF"/>
    <w:rsid w:val="00F54B28"/>
    <w:rsid w:val="00F569C2"/>
    <w:rsid w:val="00F578F4"/>
    <w:rsid w:val="00F6127E"/>
    <w:rsid w:val="00F64499"/>
    <w:rsid w:val="00F65132"/>
    <w:rsid w:val="00F65D1C"/>
    <w:rsid w:val="00F6676F"/>
    <w:rsid w:val="00F66D7C"/>
    <w:rsid w:val="00F70B38"/>
    <w:rsid w:val="00F730FE"/>
    <w:rsid w:val="00F73193"/>
    <w:rsid w:val="00F749CF"/>
    <w:rsid w:val="00F7521C"/>
    <w:rsid w:val="00F76460"/>
    <w:rsid w:val="00F7691B"/>
    <w:rsid w:val="00F7775C"/>
    <w:rsid w:val="00F80B4B"/>
    <w:rsid w:val="00F81025"/>
    <w:rsid w:val="00F83228"/>
    <w:rsid w:val="00F83C20"/>
    <w:rsid w:val="00F85C6A"/>
    <w:rsid w:val="00F861C4"/>
    <w:rsid w:val="00F86EDF"/>
    <w:rsid w:val="00F87F73"/>
    <w:rsid w:val="00F912FA"/>
    <w:rsid w:val="00F92793"/>
    <w:rsid w:val="00F947E5"/>
    <w:rsid w:val="00F948A8"/>
    <w:rsid w:val="00F94F72"/>
    <w:rsid w:val="00F95440"/>
    <w:rsid w:val="00F95731"/>
    <w:rsid w:val="00F95BF5"/>
    <w:rsid w:val="00F96D24"/>
    <w:rsid w:val="00F971AD"/>
    <w:rsid w:val="00F97CAD"/>
    <w:rsid w:val="00FA09DA"/>
    <w:rsid w:val="00FA19D8"/>
    <w:rsid w:val="00FA1E9F"/>
    <w:rsid w:val="00FA306B"/>
    <w:rsid w:val="00FA3A5A"/>
    <w:rsid w:val="00FA60D9"/>
    <w:rsid w:val="00FA67CF"/>
    <w:rsid w:val="00FA7C4A"/>
    <w:rsid w:val="00FB0EBB"/>
    <w:rsid w:val="00FB101E"/>
    <w:rsid w:val="00FB57CF"/>
    <w:rsid w:val="00FB664C"/>
    <w:rsid w:val="00FB68A6"/>
    <w:rsid w:val="00FB75F1"/>
    <w:rsid w:val="00FB7CC4"/>
    <w:rsid w:val="00FC07DA"/>
    <w:rsid w:val="00FC2273"/>
    <w:rsid w:val="00FC2FCD"/>
    <w:rsid w:val="00FC36DA"/>
    <w:rsid w:val="00FC3A3A"/>
    <w:rsid w:val="00FC6016"/>
    <w:rsid w:val="00FC7CEC"/>
    <w:rsid w:val="00FD01DE"/>
    <w:rsid w:val="00FD0224"/>
    <w:rsid w:val="00FD1FAD"/>
    <w:rsid w:val="00FD397C"/>
    <w:rsid w:val="00FE2ED2"/>
    <w:rsid w:val="00FE4E53"/>
    <w:rsid w:val="00FE4F46"/>
    <w:rsid w:val="00FE5011"/>
    <w:rsid w:val="00FE6A27"/>
    <w:rsid w:val="00FE7D70"/>
    <w:rsid w:val="00FF0D88"/>
    <w:rsid w:val="00FF11FA"/>
    <w:rsid w:val="00FF1642"/>
    <w:rsid w:val="00FF2CAC"/>
    <w:rsid w:val="00FF3776"/>
    <w:rsid w:val="00FF3DE6"/>
    <w:rsid w:val="00FF4674"/>
    <w:rsid w:val="00FF4965"/>
    <w:rsid w:val="00FF49DB"/>
    <w:rsid w:val="00FF4D9E"/>
    <w:rsid w:val="00FF5A12"/>
    <w:rsid w:val="00FF5CE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993DDB"/>
  <w15:docId w15:val="{3785FE87-40D9-450F-8CC8-DE7FAF7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D0A"/>
    <w:pPr>
      <w:widowControl w:val="0"/>
      <w:suppressAutoHyphens/>
    </w:pPr>
    <w:rPr>
      <w:rFonts w:eastAsia="Tahoma"/>
      <w:sz w:val="24"/>
      <w:szCs w:val="24"/>
    </w:rPr>
  </w:style>
  <w:style w:type="paragraph" w:styleId="Ttulo1">
    <w:name w:val="heading 1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A0D0A"/>
    <w:pPr>
      <w:keepNext/>
      <w:tabs>
        <w:tab w:val="num" w:pos="0"/>
      </w:tabs>
      <w:jc w:val="center"/>
      <w:outlineLvl w:val="1"/>
    </w:pPr>
  </w:style>
  <w:style w:type="paragraph" w:styleId="Ttulo3">
    <w:name w:val="heading 3"/>
    <w:basedOn w:val="Normal"/>
    <w:next w:val="Normal"/>
    <w:qFormat/>
    <w:rsid w:val="004A0D0A"/>
    <w:pPr>
      <w:keepNext/>
      <w:tabs>
        <w:tab w:val="num" w:pos="0"/>
      </w:tabs>
      <w:ind w:left="-70"/>
      <w:jc w:val="both"/>
      <w:outlineLvl w:val="2"/>
    </w:pPr>
  </w:style>
  <w:style w:type="paragraph" w:styleId="Ttulo4">
    <w:name w:val="heading 4"/>
    <w:basedOn w:val="Normal"/>
    <w:next w:val="Normal"/>
    <w:qFormat/>
    <w:rsid w:val="004A0D0A"/>
    <w:pPr>
      <w:keepNext/>
      <w:numPr>
        <w:numId w:val="1"/>
      </w:numPr>
      <w:ind w:hanging="72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A0D0A"/>
    <w:pPr>
      <w:keepNext/>
      <w:widowControl/>
      <w:tabs>
        <w:tab w:val="num" w:pos="0"/>
      </w:tabs>
      <w:autoSpaceDE w:val="0"/>
      <w:jc w:val="both"/>
      <w:outlineLvl w:val="4"/>
    </w:pPr>
    <w:rPr>
      <w:rFonts w:eastAsia="Times New Roman"/>
      <w:b/>
      <w:bCs/>
      <w:sz w:val="20"/>
      <w:lang w:eastAsia="ar-SA"/>
    </w:rPr>
  </w:style>
  <w:style w:type="paragraph" w:styleId="Ttulo6">
    <w:name w:val="heading 6"/>
    <w:basedOn w:val="Normal"/>
    <w:next w:val="Normal"/>
    <w:qFormat/>
    <w:rsid w:val="004A0D0A"/>
    <w:pPr>
      <w:keepNext/>
      <w:tabs>
        <w:tab w:val="num" w:pos="0"/>
      </w:tabs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A0D0A"/>
    <w:pPr>
      <w:keepNext/>
      <w:tabs>
        <w:tab w:val="left" w:pos="3402"/>
      </w:tabs>
      <w:ind w:left="226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4A0D0A"/>
    <w:rPr>
      <w:b/>
    </w:rPr>
  </w:style>
  <w:style w:type="character" w:customStyle="1" w:styleId="WW8Num4z0">
    <w:name w:val="WW8Num4z0"/>
    <w:rsid w:val="004A0D0A"/>
    <w:rPr>
      <w:b/>
    </w:rPr>
  </w:style>
  <w:style w:type="character" w:customStyle="1" w:styleId="WW8Num5z1">
    <w:name w:val="WW8Num5z1"/>
    <w:rsid w:val="004A0D0A"/>
    <w:rPr>
      <w:rFonts w:ascii="Courier New" w:hAnsi="Courier New"/>
      <w:b/>
    </w:rPr>
  </w:style>
  <w:style w:type="character" w:customStyle="1" w:styleId="WW8Num5z2">
    <w:name w:val="WW8Num5z2"/>
    <w:rsid w:val="004A0D0A"/>
    <w:rPr>
      <w:rFonts w:ascii="Wingdings" w:hAnsi="Wingdings" w:cs="Times New Roman"/>
    </w:rPr>
  </w:style>
  <w:style w:type="character" w:customStyle="1" w:styleId="WW8Num5z3">
    <w:name w:val="WW8Num5z3"/>
    <w:rsid w:val="004A0D0A"/>
    <w:rPr>
      <w:rFonts w:ascii="Symbol" w:hAnsi="Symbol" w:cs="Times New Roman"/>
    </w:rPr>
  </w:style>
  <w:style w:type="character" w:customStyle="1" w:styleId="WW8Num6z0">
    <w:name w:val="WW8Num6z0"/>
    <w:rsid w:val="004A0D0A"/>
    <w:rPr>
      <w:rFonts w:ascii="Wingdings" w:hAnsi="Wingdings" w:cs="Times New Roman"/>
    </w:rPr>
  </w:style>
  <w:style w:type="character" w:customStyle="1" w:styleId="WW8Num7z0">
    <w:name w:val="WW8Num7z0"/>
    <w:rsid w:val="004A0D0A"/>
    <w:rPr>
      <w:rFonts w:ascii="Times New Roman" w:hAnsi="Times New Roman"/>
      <w:b w:val="0"/>
      <w:i w:val="0"/>
      <w:sz w:val="22"/>
      <w:u w:val="none"/>
    </w:rPr>
  </w:style>
  <w:style w:type="character" w:customStyle="1" w:styleId="WW8Num8z0">
    <w:name w:val="WW8Num8z0"/>
    <w:rsid w:val="004A0D0A"/>
    <w:rPr>
      <w:rFonts w:ascii="Wingdings" w:hAnsi="Wingdings" w:cs="Times New Roman"/>
    </w:rPr>
  </w:style>
  <w:style w:type="character" w:customStyle="1" w:styleId="WW8Num9z0">
    <w:name w:val="WW8Num9z0"/>
    <w:rsid w:val="004A0D0A"/>
    <w:rPr>
      <w:rFonts w:ascii="Wingdings" w:hAnsi="Wingdings"/>
      <w:b/>
      <w:sz w:val="22"/>
      <w:szCs w:val="22"/>
    </w:rPr>
  </w:style>
  <w:style w:type="character" w:customStyle="1" w:styleId="WW8Num18z0">
    <w:name w:val="WW8Num18z0"/>
    <w:rsid w:val="004A0D0A"/>
    <w:rPr>
      <w:b/>
      <w:sz w:val="22"/>
      <w:szCs w:val="22"/>
    </w:rPr>
  </w:style>
  <w:style w:type="character" w:customStyle="1" w:styleId="WW8Num19z0">
    <w:name w:val="WW8Num19z0"/>
    <w:rsid w:val="004A0D0A"/>
    <w:rPr>
      <w:b/>
      <w:sz w:val="22"/>
      <w:szCs w:val="22"/>
    </w:rPr>
  </w:style>
  <w:style w:type="character" w:customStyle="1" w:styleId="WW8Num20z0">
    <w:name w:val="WW8Num20z0"/>
    <w:rsid w:val="004A0D0A"/>
    <w:rPr>
      <w:b/>
      <w:sz w:val="22"/>
      <w:szCs w:val="22"/>
    </w:rPr>
  </w:style>
  <w:style w:type="character" w:customStyle="1" w:styleId="WW8Num21z1">
    <w:name w:val="WW8Num21z1"/>
    <w:rsid w:val="004A0D0A"/>
    <w:rPr>
      <w:b/>
      <w:sz w:val="24"/>
    </w:rPr>
  </w:style>
  <w:style w:type="character" w:customStyle="1" w:styleId="WW8Num22z0">
    <w:name w:val="WW8Num22z0"/>
    <w:rsid w:val="004A0D0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A0D0A"/>
  </w:style>
  <w:style w:type="character" w:customStyle="1" w:styleId="WW-Absatz-Standardschriftart">
    <w:name w:val="WW-Absatz-Standardschriftart"/>
    <w:rsid w:val="004A0D0A"/>
  </w:style>
  <w:style w:type="character" w:customStyle="1" w:styleId="WW8Num17z1">
    <w:name w:val="WW8Num17z1"/>
    <w:rsid w:val="004A0D0A"/>
    <w:rPr>
      <w:b/>
    </w:rPr>
  </w:style>
  <w:style w:type="character" w:customStyle="1" w:styleId="Fontepargpadro1">
    <w:name w:val="Fonte parág. padrão1"/>
    <w:semiHidden/>
    <w:rsid w:val="004A0D0A"/>
  </w:style>
  <w:style w:type="character" w:customStyle="1" w:styleId="CaracteresdeNotadeFim">
    <w:name w:val="Caracteres de Nota de Fim"/>
    <w:basedOn w:val="Fontepargpadro1"/>
    <w:rsid w:val="004A0D0A"/>
    <w:rPr>
      <w:vertAlign w:val="superscript"/>
    </w:rPr>
  </w:style>
  <w:style w:type="character" w:customStyle="1" w:styleId="WW8Num21z0">
    <w:name w:val="WW8Num21z0"/>
    <w:rsid w:val="004A0D0A"/>
    <w:rPr>
      <w:rFonts w:ascii="Times New Roman" w:hAnsi="Times New Roman"/>
      <w:b w:val="0"/>
      <w:i w:val="0"/>
      <w:sz w:val="22"/>
      <w:u w:val="none"/>
    </w:rPr>
  </w:style>
  <w:style w:type="character" w:styleId="Refdenotadefim">
    <w:name w:val="endnote reference"/>
    <w:semiHidden/>
    <w:rsid w:val="004A0D0A"/>
    <w:rPr>
      <w:vertAlign w:val="superscript"/>
    </w:rPr>
  </w:style>
  <w:style w:type="character" w:customStyle="1" w:styleId="WW8Num22z1">
    <w:name w:val="WW8Num22z1"/>
    <w:rsid w:val="004A0D0A"/>
    <w:rPr>
      <w:b/>
      <w:sz w:val="24"/>
    </w:rPr>
  </w:style>
  <w:style w:type="character" w:styleId="Nmerodepgina">
    <w:name w:val="page number"/>
    <w:basedOn w:val="Fontepargpadro1"/>
    <w:rsid w:val="004A0D0A"/>
  </w:style>
  <w:style w:type="character" w:customStyle="1" w:styleId="CaracteresdeNotadeRodap">
    <w:name w:val="Caracteres de Nota de Rodapé"/>
    <w:rsid w:val="004A0D0A"/>
    <w:rPr>
      <w:vertAlign w:val="superscript"/>
    </w:rPr>
  </w:style>
  <w:style w:type="character" w:customStyle="1" w:styleId="WW-CaracteresdeNotadeRodap">
    <w:name w:val="WW-Caracteres de Nota de Rodapé"/>
    <w:rsid w:val="004A0D0A"/>
  </w:style>
  <w:style w:type="character" w:customStyle="1" w:styleId="Marcadores">
    <w:name w:val="Marcadores"/>
    <w:rsid w:val="004A0D0A"/>
    <w:rPr>
      <w:rFonts w:ascii="StarSymbol" w:eastAsia="StarSymbol" w:hAnsi="StarSymbol" w:cs="StarSymbol"/>
      <w:sz w:val="18"/>
      <w:szCs w:val="18"/>
    </w:rPr>
  </w:style>
  <w:style w:type="character" w:styleId="Refdenotaderodap">
    <w:name w:val="footnote reference"/>
    <w:semiHidden/>
    <w:rsid w:val="004A0D0A"/>
    <w:rPr>
      <w:vertAlign w:val="superscript"/>
    </w:rPr>
  </w:style>
  <w:style w:type="paragraph" w:customStyle="1" w:styleId="Captulo">
    <w:name w:val="Capítulo"/>
    <w:basedOn w:val="Normal"/>
    <w:next w:val="Corpodetexto"/>
    <w:rsid w:val="004A0D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A0D0A"/>
    <w:pPr>
      <w:spacing w:after="120"/>
    </w:pPr>
  </w:style>
  <w:style w:type="paragraph" w:styleId="Lista">
    <w:name w:val="List"/>
    <w:basedOn w:val="Corpodetexto"/>
    <w:rsid w:val="004A0D0A"/>
  </w:style>
  <w:style w:type="paragraph" w:styleId="Legenda">
    <w:name w:val="caption"/>
    <w:basedOn w:val="Normal"/>
    <w:qFormat/>
    <w:rsid w:val="004A0D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0D0A"/>
    <w:pPr>
      <w:suppressLineNumbers/>
    </w:pPr>
  </w:style>
  <w:style w:type="paragraph" w:styleId="Recuodecorpodetexto">
    <w:name w:val="Body Text Indent"/>
    <w:basedOn w:val="Normal"/>
    <w:link w:val="RecuodecorpodetextoChar"/>
    <w:rsid w:val="004A0D0A"/>
    <w:pPr>
      <w:jc w:val="both"/>
    </w:pPr>
    <w:rPr>
      <w:b/>
      <w:bCs/>
      <w:sz w:val="18"/>
      <w:szCs w:val="18"/>
    </w:rPr>
  </w:style>
  <w:style w:type="paragraph" w:customStyle="1" w:styleId="PADRAO">
    <w:name w:val="PADRAO"/>
    <w:basedOn w:val="Normal"/>
    <w:rsid w:val="004A0D0A"/>
    <w:pPr>
      <w:jc w:val="both"/>
    </w:pPr>
    <w:rPr>
      <w:rFonts w:ascii="Tms Rmn" w:hAnsi="Tms Rmn"/>
    </w:rPr>
  </w:style>
  <w:style w:type="paragraph" w:styleId="Recuodecorpodetexto3">
    <w:name w:val="Body Text Indent 3"/>
    <w:basedOn w:val="Normal"/>
    <w:rsid w:val="004A0D0A"/>
    <w:pPr>
      <w:ind w:left="709" w:hanging="709"/>
      <w:jc w:val="both"/>
    </w:pPr>
  </w:style>
  <w:style w:type="paragraph" w:customStyle="1" w:styleId="Textopadro">
    <w:name w:val="Texto padrão"/>
    <w:basedOn w:val="Normal"/>
    <w:rsid w:val="004A0D0A"/>
    <w:rPr>
      <w:lang w:val="en-US"/>
    </w:rPr>
  </w:style>
  <w:style w:type="paragraph" w:styleId="Recuodecorpodetexto2">
    <w:name w:val="Body Text Indent 2"/>
    <w:basedOn w:val="Normal"/>
    <w:rsid w:val="004A0D0A"/>
    <w:pPr>
      <w:ind w:left="284" w:hanging="284"/>
      <w:jc w:val="both"/>
    </w:pPr>
  </w:style>
  <w:style w:type="paragraph" w:styleId="Textodenotadefim">
    <w:name w:val="endnote text"/>
    <w:basedOn w:val="Normal"/>
    <w:link w:val="TextodenotadefimChar"/>
    <w:semiHidden/>
    <w:rsid w:val="004A0D0A"/>
    <w:pPr>
      <w:suppressLineNumbers/>
      <w:ind w:left="283" w:hanging="283"/>
    </w:pPr>
    <w:rPr>
      <w:sz w:val="20"/>
      <w:szCs w:val="20"/>
    </w:rPr>
  </w:style>
  <w:style w:type="paragraph" w:customStyle="1" w:styleId="xl43">
    <w:name w:val="xl43"/>
    <w:basedOn w:val="Normal"/>
    <w:rsid w:val="004A0D0A"/>
    <w:pPr>
      <w:spacing w:before="100" w:after="100"/>
    </w:pPr>
    <w:rPr>
      <w:sz w:val="22"/>
      <w:szCs w:val="22"/>
    </w:rPr>
  </w:style>
  <w:style w:type="paragraph" w:customStyle="1" w:styleId="DivisodeTabelas">
    <w:name w:val="Divisão de Tabelas"/>
    <w:basedOn w:val="Normal"/>
    <w:rsid w:val="004A0D0A"/>
    <w:pPr>
      <w:overflowPunct w:val="0"/>
      <w:spacing w:line="20" w:lineRule="exact"/>
      <w:jc w:val="center"/>
      <w:textAlignment w:val="baseline"/>
    </w:pPr>
  </w:style>
  <w:style w:type="paragraph" w:styleId="Cabealho">
    <w:name w:val="header"/>
    <w:basedOn w:val="Normal"/>
    <w:rsid w:val="004A0D0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rsid w:val="004A0D0A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4A0D0A"/>
    <w:pPr>
      <w:suppressLineNumbers/>
    </w:pPr>
  </w:style>
  <w:style w:type="paragraph" w:customStyle="1" w:styleId="Ttulodatabela">
    <w:name w:val="Título da tabela"/>
    <w:basedOn w:val="Contedodatabela"/>
    <w:rsid w:val="004A0D0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4A0D0A"/>
  </w:style>
  <w:style w:type="paragraph" w:styleId="Corpodetexto2">
    <w:name w:val="Body Text 2"/>
    <w:basedOn w:val="Normal"/>
    <w:link w:val="Corpodetexto2Char"/>
    <w:rsid w:val="004A0D0A"/>
    <w:pPr>
      <w:suppressAutoHyphens w:val="0"/>
      <w:jc w:val="both"/>
    </w:pPr>
    <w:rPr>
      <w:rFonts w:ascii="Bookman Old Style" w:eastAsia="Times New Roman" w:hAnsi="Bookman Old Style"/>
      <w:b/>
      <w:snapToGrid w:val="0"/>
      <w:szCs w:val="20"/>
    </w:rPr>
  </w:style>
  <w:style w:type="paragraph" w:styleId="Corpodetexto3">
    <w:name w:val="Body Text 3"/>
    <w:basedOn w:val="Normal"/>
    <w:rsid w:val="004A0D0A"/>
    <w:pPr>
      <w:suppressAutoHyphens w:val="0"/>
      <w:jc w:val="both"/>
    </w:pPr>
    <w:rPr>
      <w:rFonts w:eastAsia="Times New Roman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4A0D0A"/>
    <w:pPr>
      <w:widowControl/>
      <w:ind w:right="-567"/>
      <w:jc w:val="both"/>
    </w:pPr>
    <w:rPr>
      <w:rFonts w:eastAsia="Times New Roman"/>
      <w:b/>
      <w:szCs w:val="20"/>
      <w:lang w:eastAsia="ar-SA"/>
    </w:rPr>
  </w:style>
  <w:style w:type="paragraph" w:customStyle="1" w:styleId="P30">
    <w:name w:val="P30"/>
    <w:basedOn w:val="Normal"/>
    <w:rsid w:val="004A0D0A"/>
    <w:pPr>
      <w:widowControl/>
      <w:jc w:val="both"/>
    </w:pPr>
    <w:rPr>
      <w:rFonts w:eastAsia="Times New Roman"/>
      <w:b/>
      <w:szCs w:val="20"/>
      <w:lang w:eastAsia="ar-SA"/>
    </w:rPr>
  </w:style>
  <w:style w:type="character" w:styleId="Forte">
    <w:name w:val="Strong"/>
    <w:basedOn w:val="Fontepargpadro"/>
    <w:qFormat/>
    <w:rsid w:val="004A0D0A"/>
    <w:rPr>
      <w:b/>
      <w:bCs/>
    </w:rPr>
  </w:style>
  <w:style w:type="character" w:styleId="HiperlinkVisitado">
    <w:name w:val="FollowedHyperlink"/>
    <w:basedOn w:val="Fontepargpadro"/>
    <w:rsid w:val="004A0D0A"/>
    <w:rPr>
      <w:color w:val="800080"/>
      <w:u w:val="single"/>
    </w:rPr>
  </w:style>
  <w:style w:type="paragraph" w:customStyle="1" w:styleId="Recuodecorpodetexto31">
    <w:name w:val="Recuo de corpo de texto 31"/>
    <w:basedOn w:val="Normal"/>
    <w:rsid w:val="004A0D0A"/>
    <w:pPr>
      <w:widowControl/>
      <w:autoSpaceDE w:val="0"/>
      <w:ind w:left="709" w:hanging="709"/>
      <w:jc w:val="both"/>
    </w:pPr>
    <w:rPr>
      <w:rFonts w:eastAsia="Times New Roman"/>
      <w:sz w:val="20"/>
      <w:lang w:eastAsia="ar-SA"/>
    </w:rPr>
  </w:style>
  <w:style w:type="paragraph" w:customStyle="1" w:styleId="Corpodetexto210">
    <w:name w:val="Corpo de texto 21"/>
    <w:basedOn w:val="Normal"/>
    <w:rsid w:val="004A0D0A"/>
    <w:pPr>
      <w:widowControl/>
      <w:jc w:val="center"/>
    </w:pPr>
    <w:rPr>
      <w:rFonts w:ascii="Verdana" w:eastAsia="Times New Roman" w:hAnsi="Verdana"/>
      <w:b/>
      <w:sz w:val="16"/>
      <w:lang w:eastAsia="ar-SA"/>
    </w:rPr>
  </w:style>
  <w:style w:type="character" w:styleId="Hyperlink">
    <w:name w:val="Hyperlink"/>
    <w:basedOn w:val="Fontepargpadro"/>
    <w:rsid w:val="004A0D0A"/>
    <w:rPr>
      <w:color w:val="0000FF"/>
      <w:u w:val="single"/>
    </w:rPr>
  </w:style>
  <w:style w:type="paragraph" w:customStyle="1" w:styleId="WW-Corpodetexto3">
    <w:name w:val="WW-Corpo de texto 3"/>
    <w:basedOn w:val="Normal"/>
    <w:rsid w:val="00BA2B6F"/>
    <w:pPr>
      <w:widowControl/>
      <w:suppressAutoHyphens w:val="0"/>
      <w:jc w:val="both"/>
    </w:pPr>
    <w:rPr>
      <w:rFonts w:eastAsia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62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9z0">
    <w:name w:val="WW8Num39z0"/>
    <w:rsid w:val="0085496C"/>
    <w:rPr>
      <w:rFonts w:ascii="Symbol" w:hAnsi="Symbol"/>
    </w:rPr>
  </w:style>
  <w:style w:type="paragraph" w:customStyle="1" w:styleId="aaaindice">
    <w:name w:val="aaaindice"/>
    <w:basedOn w:val="Ttulo"/>
    <w:rsid w:val="001B4990"/>
    <w:pPr>
      <w:framePr w:hSpace="141" w:wrap="around" w:hAnchor="margin" w:y="1635"/>
      <w:widowControl/>
      <w:suppressAutoHyphens w:val="0"/>
      <w:spacing w:before="0" w:after="0"/>
    </w:pPr>
    <w:rPr>
      <w:rFonts w:eastAsia="Times New Roman"/>
      <w:color w:val="008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qFormat/>
    <w:rsid w:val="001B49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Normal"/>
    <w:uiPriority w:val="99"/>
    <w:rsid w:val="00571501"/>
    <w:pPr>
      <w:autoSpaceDE w:val="0"/>
    </w:pPr>
    <w:rPr>
      <w:rFonts w:eastAsia="Times New Roman"/>
      <w:color w:val="000000"/>
      <w:kern w:val="1"/>
    </w:rPr>
  </w:style>
  <w:style w:type="paragraph" w:styleId="NormalWeb">
    <w:name w:val="Normal (Web)"/>
    <w:basedOn w:val="Normal"/>
    <w:rsid w:val="00776FB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9749C4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rsid w:val="00DE6FAA"/>
    <w:rPr>
      <w:rFonts w:eastAsia="Tahoma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7A650B"/>
    <w:rPr>
      <w:rFonts w:ascii="Bookman Old Style" w:hAnsi="Bookman Old Style"/>
      <w:b/>
      <w:snapToGrid w:val="0"/>
      <w:sz w:val="24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A650B"/>
    <w:rPr>
      <w:rFonts w:eastAsia="Tahoma"/>
    </w:rPr>
  </w:style>
  <w:style w:type="character" w:customStyle="1" w:styleId="RodapChar">
    <w:name w:val="Rodapé Char"/>
    <w:basedOn w:val="Fontepargpadro"/>
    <w:link w:val="Rodap"/>
    <w:rsid w:val="006C6B49"/>
    <w:rPr>
      <w:rFonts w:eastAsia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C1E7A"/>
    <w:rPr>
      <w:rFonts w:eastAsia="Tahoma"/>
      <w:sz w:val="24"/>
      <w:szCs w:val="24"/>
    </w:rPr>
  </w:style>
  <w:style w:type="paragraph" w:styleId="Textodebalo">
    <w:name w:val="Balloon Text"/>
    <w:basedOn w:val="Normal"/>
    <w:link w:val="TextodebaloChar"/>
    <w:rsid w:val="00226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D6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@consam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F7F1-15F8-4623-9A2D-E2D7AF9C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1499</CharactersWithSpaces>
  <SharedDoc>false</SharedDoc>
  <HLinks>
    <vt:vector size="24" baseType="variant">
      <vt:variant>
        <vt:i4>6619327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http://www.tst.jus.br/certidão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http://www.consamu.com.br/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  <vt:variant>
        <vt:i4>6291476</vt:i4>
      </vt:variant>
      <vt:variant>
        <vt:i4>5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emersonm</dc:creator>
  <cp:lastModifiedBy>Windows User</cp:lastModifiedBy>
  <cp:revision>4</cp:revision>
  <cp:lastPrinted>2018-11-23T12:54:00Z</cp:lastPrinted>
  <dcterms:created xsi:type="dcterms:W3CDTF">2018-10-25T21:56:00Z</dcterms:created>
  <dcterms:modified xsi:type="dcterms:W3CDTF">2018-11-27T10:27:00Z</dcterms:modified>
</cp:coreProperties>
</file>