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2592" w:rsidRDefault="001F2592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2F61">
        <w:rPr>
          <w:rFonts w:asciiTheme="minorHAnsi" w:hAnsiTheme="minorHAnsi"/>
          <w:b/>
          <w:sz w:val="22"/>
          <w:szCs w:val="22"/>
        </w:rPr>
        <w:t>DECISÃO</w:t>
      </w:r>
      <w:r w:rsidR="00B63A2C" w:rsidRPr="001A2F61">
        <w:rPr>
          <w:rFonts w:asciiTheme="minorHAnsi" w:hAnsiTheme="minorHAnsi"/>
          <w:b/>
          <w:sz w:val="22"/>
          <w:szCs w:val="22"/>
        </w:rPr>
        <w:t xml:space="preserve"> PARA IMPUGNAÇÃO AO EDITAL</w:t>
      </w:r>
      <w:r w:rsidRPr="001A2F61">
        <w:rPr>
          <w:rFonts w:asciiTheme="minorHAnsi" w:hAnsiTheme="minorHAnsi"/>
          <w:b/>
          <w:sz w:val="22"/>
          <w:szCs w:val="22"/>
        </w:rPr>
        <w:t xml:space="preserve"> </w:t>
      </w:r>
    </w:p>
    <w:p w:rsidR="0035461F" w:rsidRPr="001A2F61" w:rsidRDefault="0035461F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1F2592" w:rsidRPr="0035461F" w:rsidRDefault="0035461F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PROCESSO Nº </w:t>
      </w:r>
      <w:r w:rsidR="008A0CE5">
        <w:rPr>
          <w:rFonts w:asciiTheme="minorHAnsi" w:hAnsiTheme="minorHAnsi"/>
          <w:sz w:val="22"/>
          <w:szCs w:val="22"/>
        </w:rPr>
        <w:t>49/2019</w:t>
      </w:r>
    </w:p>
    <w:p w:rsidR="00A6110C" w:rsidRDefault="0035461F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REQUISIÇÃO DE COMPRAS Nº </w:t>
      </w:r>
      <w:r w:rsidR="00D424C3">
        <w:rPr>
          <w:rFonts w:asciiTheme="minorHAnsi" w:hAnsiTheme="minorHAnsi"/>
          <w:sz w:val="22"/>
          <w:szCs w:val="22"/>
        </w:rPr>
        <w:t>49/209</w:t>
      </w:r>
    </w:p>
    <w:p w:rsidR="001F2592" w:rsidRPr="0035461F" w:rsidRDefault="0035461F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PREGÃO </w:t>
      </w:r>
      <w:r w:rsidR="00A6110C">
        <w:rPr>
          <w:rFonts w:asciiTheme="minorHAnsi" w:hAnsiTheme="minorHAnsi"/>
          <w:sz w:val="22"/>
          <w:szCs w:val="22"/>
        </w:rPr>
        <w:t xml:space="preserve">ELETRÔNICO </w:t>
      </w:r>
      <w:r w:rsidRPr="0035461F">
        <w:rPr>
          <w:rFonts w:asciiTheme="minorHAnsi" w:hAnsiTheme="minorHAnsi"/>
          <w:sz w:val="22"/>
          <w:szCs w:val="22"/>
        </w:rPr>
        <w:t xml:space="preserve">Nº </w:t>
      </w:r>
      <w:r w:rsidR="00D424C3">
        <w:rPr>
          <w:rFonts w:asciiTheme="minorHAnsi" w:hAnsiTheme="minorHAnsi"/>
          <w:sz w:val="22"/>
          <w:szCs w:val="22"/>
        </w:rPr>
        <w:t>20/2019</w:t>
      </w:r>
    </w:p>
    <w:p w:rsidR="005E1875" w:rsidRPr="0035461F" w:rsidRDefault="0035461F" w:rsidP="00347D5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>OBJETO:</w:t>
      </w:r>
      <w:r w:rsidR="00FD2B28" w:rsidRPr="0035461F">
        <w:rPr>
          <w:rFonts w:asciiTheme="minorHAnsi" w:hAnsiTheme="minorHAnsi"/>
          <w:sz w:val="22"/>
          <w:szCs w:val="22"/>
        </w:rPr>
        <w:t xml:space="preserve"> </w:t>
      </w:r>
      <w:bookmarkStart w:id="0" w:name="_Hlk485885661"/>
      <w:r w:rsidR="00FF4283" w:rsidRPr="00FF4283">
        <w:rPr>
          <w:rFonts w:asciiTheme="minorHAnsi" w:hAnsiTheme="minorHAnsi"/>
          <w:b/>
          <w:sz w:val="22"/>
          <w:szCs w:val="22"/>
        </w:rPr>
        <w:t>“</w:t>
      </w:r>
      <w:bookmarkEnd w:id="0"/>
      <w:r w:rsidR="00D424C3" w:rsidRPr="00D424C3">
        <w:rPr>
          <w:rFonts w:asciiTheme="minorHAnsi" w:hAnsiTheme="minorHAnsi"/>
          <w:b/>
          <w:sz w:val="22"/>
          <w:szCs w:val="22"/>
        </w:rPr>
        <w:t xml:space="preserve">AQUISIÇÃO DE EQUIPAMENTOS, MATERIAL HOSPITALAR E CAPACETES DE RESGATE PARA ATENDER AS NECESSIDADES DO CONSÓRCIO INTERMUNICIPAL SAMU OESTE – CONSAMU NO PERÍODO DE 12 (DOZE) </w:t>
      </w:r>
      <w:r w:rsidR="00F9626C" w:rsidRPr="00D424C3">
        <w:rPr>
          <w:rFonts w:asciiTheme="minorHAnsi" w:hAnsiTheme="minorHAnsi"/>
          <w:b/>
          <w:sz w:val="22"/>
          <w:szCs w:val="22"/>
        </w:rPr>
        <w:t>MESES</w:t>
      </w:r>
      <w:r w:rsidR="00F9626C">
        <w:rPr>
          <w:rFonts w:asciiTheme="minorHAnsi" w:hAnsiTheme="minorHAnsi"/>
          <w:b/>
          <w:sz w:val="22"/>
          <w:szCs w:val="22"/>
        </w:rPr>
        <w:t>”</w:t>
      </w:r>
      <w:r w:rsidR="00C70C1B">
        <w:rPr>
          <w:rFonts w:asciiTheme="minorHAnsi" w:hAnsiTheme="minorHAnsi"/>
          <w:b/>
          <w:sz w:val="22"/>
          <w:szCs w:val="22"/>
        </w:rPr>
        <w:t>.</w:t>
      </w:r>
    </w:p>
    <w:p w:rsidR="003E1869" w:rsidRPr="001A2F61" w:rsidRDefault="003E1869" w:rsidP="00347D5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F2592" w:rsidRDefault="001F2592" w:rsidP="00347D5C">
      <w:pPr>
        <w:pStyle w:val="PargrafodaLista"/>
        <w:numPr>
          <w:ilvl w:val="0"/>
          <w:numId w:val="12"/>
        </w:numPr>
        <w:spacing w:line="360" w:lineRule="auto"/>
        <w:ind w:left="1134" w:hanging="708"/>
        <w:jc w:val="center"/>
        <w:rPr>
          <w:rFonts w:asciiTheme="minorHAnsi" w:hAnsiTheme="minorHAnsi"/>
          <w:b/>
          <w:sz w:val="22"/>
          <w:szCs w:val="22"/>
        </w:rPr>
      </w:pPr>
      <w:r w:rsidRPr="00695476">
        <w:rPr>
          <w:rFonts w:asciiTheme="minorHAnsi" w:hAnsiTheme="minorHAnsi"/>
          <w:b/>
          <w:sz w:val="22"/>
          <w:szCs w:val="22"/>
        </w:rPr>
        <w:t>D</w:t>
      </w:r>
      <w:r w:rsidR="00B63A2C" w:rsidRPr="00695476">
        <w:rPr>
          <w:rFonts w:asciiTheme="minorHAnsi" w:hAnsiTheme="minorHAnsi"/>
          <w:b/>
          <w:sz w:val="22"/>
          <w:szCs w:val="22"/>
        </w:rPr>
        <w:t>AS PRELIMINARES</w:t>
      </w:r>
    </w:p>
    <w:p w:rsidR="00190DE5" w:rsidRPr="00695476" w:rsidRDefault="00190DE5" w:rsidP="00347D5C">
      <w:pPr>
        <w:pStyle w:val="PargrafodaLista"/>
        <w:spacing w:line="360" w:lineRule="auto"/>
        <w:ind w:left="1080"/>
        <w:rPr>
          <w:rFonts w:asciiTheme="minorHAnsi" w:hAnsiTheme="minorHAnsi"/>
          <w:b/>
          <w:sz w:val="22"/>
          <w:szCs w:val="22"/>
        </w:rPr>
      </w:pPr>
    </w:p>
    <w:p w:rsidR="001F2592" w:rsidRPr="001A2F61" w:rsidRDefault="001A2F61" w:rsidP="00347D5C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695476">
        <w:rPr>
          <w:rFonts w:asciiTheme="minorHAnsi" w:hAnsiTheme="minorHAnsi"/>
          <w:sz w:val="22"/>
          <w:szCs w:val="22"/>
        </w:rPr>
        <w:t>A</w:t>
      </w:r>
      <w:r w:rsidR="001F2592" w:rsidRPr="00695476">
        <w:rPr>
          <w:rFonts w:asciiTheme="minorHAnsi" w:hAnsiTheme="minorHAnsi"/>
          <w:sz w:val="22"/>
          <w:szCs w:val="22"/>
        </w:rPr>
        <w:t xml:space="preserve"> </w:t>
      </w:r>
      <w:r w:rsidR="00B63A2C" w:rsidRPr="00695476">
        <w:rPr>
          <w:rFonts w:asciiTheme="minorHAnsi" w:hAnsiTheme="minorHAnsi"/>
          <w:sz w:val="22"/>
          <w:szCs w:val="22"/>
        </w:rPr>
        <w:t xml:space="preserve">empresa </w:t>
      </w:r>
      <w:r w:rsidR="00B40FDC">
        <w:rPr>
          <w:rFonts w:asciiTheme="minorHAnsi" w:hAnsiTheme="minorHAnsi"/>
          <w:sz w:val="22"/>
          <w:szCs w:val="22"/>
        </w:rPr>
        <w:t>INSTRAMED INDÚSTRIA MÉDICO HOSPITALAR LTDA</w:t>
      </w:r>
      <w:r w:rsidR="00B63A2C" w:rsidRPr="00695476">
        <w:rPr>
          <w:rFonts w:asciiTheme="minorHAnsi" w:hAnsiTheme="minorHAnsi"/>
          <w:sz w:val="22"/>
          <w:szCs w:val="22"/>
        </w:rPr>
        <w:t>, pessoa jurídica de direito privado, C.N.P.J.:</w:t>
      </w:r>
      <w:r w:rsidR="00E03409" w:rsidRPr="00695476">
        <w:rPr>
          <w:rFonts w:asciiTheme="minorHAnsi" w:hAnsiTheme="minorHAnsi"/>
          <w:sz w:val="22"/>
          <w:szCs w:val="22"/>
        </w:rPr>
        <w:t xml:space="preserve"> </w:t>
      </w:r>
      <w:r w:rsidR="00B40FDC">
        <w:rPr>
          <w:rFonts w:asciiTheme="minorHAnsi" w:hAnsiTheme="minorHAnsi"/>
          <w:sz w:val="22"/>
          <w:szCs w:val="22"/>
        </w:rPr>
        <w:t>90.909.631/0001-10</w:t>
      </w:r>
      <w:r w:rsidR="005E1875" w:rsidRPr="00695476">
        <w:rPr>
          <w:rFonts w:asciiTheme="minorHAnsi" w:hAnsiTheme="minorHAnsi"/>
          <w:sz w:val="22"/>
          <w:szCs w:val="22"/>
        </w:rPr>
        <w:t xml:space="preserve">, </w:t>
      </w:r>
      <w:r w:rsidR="00B63A2C" w:rsidRPr="00695476">
        <w:rPr>
          <w:rFonts w:asciiTheme="minorHAnsi" w:hAnsiTheme="minorHAnsi"/>
          <w:sz w:val="22"/>
          <w:szCs w:val="22"/>
        </w:rPr>
        <w:t>interpôs</w:t>
      </w:r>
      <w:r w:rsidR="005E1875" w:rsidRPr="00695476">
        <w:rPr>
          <w:rFonts w:asciiTheme="minorHAnsi" w:hAnsiTheme="minorHAnsi"/>
          <w:sz w:val="22"/>
          <w:szCs w:val="22"/>
        </w:rPr>
        <w:t xml:space="preserve">, tempestivamente, </w:t>
      </w:r>
      <w:r w:rsidR="00B63A2C" w:rsidRPr="00695476">
        <w:rPr>
          <w:rFonts w:asciiTheme="minorHAnsi" w:hAnsiTheme="minorHAnsi"/>
          <w:sz w:val="22"/>
          <w:szCs w:val="22"/>
        </w:rPr>
        <w:t>a impugnação do Edital d</w:t>
      </w:r>
      <w:r w:rsidR="00A36306" w:rsidRPr="00695476">
        <w:rPr>
          <w:rFonts w:asciiTheme="minorHAnsi" w:hAnsiTheme="minorHAnsi"/>
          <w:sz w:val="22"/>
          <w:szCs w:val="22"/>
        </w:rPr>
        <w:t xml:space="preserve">o Pregão </w:t>
      </w:r>
      <w:r w:rsidR="00AF69E7" w:rsidRPr="00695476">
        <w:rPr>
          <w:rFonts w:asciiTheme="minorHAnsi" w:hAnsiTheme="minorHAnsi"/>
          <w:sz w:val="22"/>
          <w:szCs w:val="22"/>
        </w:rPr>
        <w:t>Eletrônico</w:t>
      </w:r>
      <w:r w:rsidR="00B63A2C" w:rsidRPr="00695476">
        <w:rPr>
          <w:rFonts w:asciiTheme="minorHAnsi" w:hAnsiTheme="minorHAnsi"/>
          <w:sz w:val="22"/>
          <w:szCs w:val="22"/>
        </w:rPr>
        <w:t xml:space="preserve"> Nº </w:t>
      </w:r>
      <w:r w:rsidR="00D424C3">
        <w:rPr>
          <w:rFonts w:asciiTheme="minorHAnsi" w:hAnsiTheme="minorHAnsi"/>
          <w:sz w:val="22"/>
          <w:szCs w:val="22"/>
        </w:rPr>
        <w:t>20/2019</w:t>
      </w:r>
      <w:r w:rsidR="00B63A2C" w:rsidRPr="00695476">
        <w:rPr>
          <w:rFonts w:asciiTheme="minorHAnsi" w:hAnsiTheme="minorHAnsi"/>
          <w:sz w:val="22"/>
          <w:szCs w:val="22"/>
        </w:rPr>
        <w:t>,</w:t>
      </w:r>
      <w:r w:rsidR="00B63A2C" w:rsidRPr="001A2F61">
        <w:rPr>
          <w:rFonts w:asciiTheme="minorHAnsi" w:hAnsiTheme="minorHAnsi"/>
          <w:sz w:val="22"/>
          <w:szCs w:val="22"/>
        </w:rPr>
        <w:t xml:space="preserve"> com fundamentos </w:t>
      </w:r>
      <w:r w:rsidR="00F170D6" w:rsidRPr="001A2F61">
        <w:rPr>
          <w:rFonts w:asciiTheme="minorHAnsi" w:hAnsiTheme="minorHAnsi"/>
          <w:sz w:val="22"/>
          <w:szCs w:val="22"/>
        </w:rPr>
        <w:t>em entendimentos.</w:t>
      </w:r>
    </w:p>
    <w:p w:rsidR="00B63A2C" w:rsidRPr="001A2F61" w:rsidRDefault="00B63A2C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3222C" w:rsidRDefault="00F170D6" w:rsidP="00347D5C">
      <w:pPr>
        <w:pStyle w:val="PargrafodaLista"/>
        <w:numPr>
          <w:ilvl w:val="0"/>
          <w:numId w:val="12"/>
        </w:num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2F61">
        <w:rPr>
          <w:rFonts w:asciiTheme="minorHAnsi" w:hAnsiTheme="minorHAnsi"/>
          <w:b/>
          <w:sz w:val="22"/>
          <w:szCs w:val="22"/>
        </w:rPr>
        <w:t>DAS RAZÕES DA IMPUGNAÇÃO</w:t>
      </w:r>
    </w:p>
    <w:p w:rsidR="00190DE5" w:rsidRPr="001A2F61" w:rsidRDefault="00190DE5" w:rsidP="00347D5C">
      <w:pPr>
        <w:pStyle w:val="PargrafodaLista"/>
        <w:spacing w:line="360" w:lineRule="auto"/>
        <w:ind w:left="1080"/>
        <w:rPr>
          <w:rFonts w:asciiTheme="minorHAnsi" w:hAnsiTheme="minorHAnsi"/>
          <w:b/>
          <w:sz w:val="22"/>
          <w:szCs w:val="22"/>
        </w:rPr>
      </w:pPr>
    </w:p>
    <w:p w:rsidR="003C282B" w:rsidRDefault="003C282B" w:rsidP="003C282B">
      <w:pPr>
        <w:spacing w:line="360" w:lineRule="auto"/>
        <w:ind w:firstLine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impugnante em síntese c</w:t>
      </w:r>
      <w:r w:rsidR="00F46826" w:rsidRPr="001A2F61">
        <w:rPr>
          <w:rFonts w:asciiTheme="minorHAnsi" w:hAnsiTheme="minorHAnsi"/>
          <w:sz w:val="22"/>
          <w:szCs w:val="22"/>
        </w:rPr>
        <w:t>ontesta</w:t>
      </w:r>
      <w:r w:rsidR="000457CB" w:rsidRPr="001A2F61">
        <w:rPr>
          <w:rFonts w:asciiTheme="minorHAnsi" w:hAnsiTheme="minorHAnsi"/>
          <w:sz w:val="22"/>
          <w:szCs w:val="22"/>
        </w:rPr>
        <w:t xml:space="preserve"> que</w:t>
      </w:r>
      <w:r w:rsidR="00695476">
        <w:rPr>
          <w:rFonts w:asciiTheme="minorHAnsi" w:hAnsiTheme="minorHAnsi"/>
          <w:sz w:val="22"/>
          <w:szCs w:val="22"/>
        </w:rPr>
        <w:t xml:space="preserve"> </w:t>
      </w:r>
      <w:r w:rsidR="00D424C3">
        <w:rPr>
          <w:rFonts w:asciiTheme="minorHAnsi" w:hAnsiTheme="minorHAnsi"/>
          <w:sz w:val="22"/>
          <w:szCs w:val="22"/>
        </w:rPr>
        <w:t>os lotes 01 e 02 – DESFRIBILADOR EXTERNO AUTOMÁTICO, possu</w:t>
      </w:r>
      <w:r>
        <w:rPr>
          <w:rFonts w:asciiTheme="minorHAnsi" w:hAnsiTheme="minorHAnsi"/>
          <w:sz w:val="22"/>
          <w:szCs w:val="22"/>
        </w:rPr>
        <w:t>em</w:t>
      </w:r>
      <w:r w:rsidR="00D424C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em sua descrição </w:t>
      </w:r>
      <w:r w:rsidR="00A3655E">
        <w:rPr>
          <w:rFonts w:asciiTheme="minorHAnsi" w:hAnsiTheme="minorHAnsi"/>
          <w:sz w:val="22"/>
          <w:szCs w:val="22"/>
        </w:rPr>
        <w:t>algumas características restritivas</w:t>
      </w:r>
      <w:r>
        <w:rPr>
          <w:rFonts w:asciiTheme="minorHAnsi" w:hAnsiTheme="minorHAnsi"/>
          <w:sz w:val="22"/>
          <w:szCs w:val="22"/>
        </w:rPr>
        <w:t xml:space="preserve">, as quais sejam: </w:t>
      </w:r>
    </w:p>
    <w:p w:rsidR="003C282B" w:rsidRDefault="003C282B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3C282B" w:rsidRPr="00B40FDC" w:rsidRDefault="003C282B" w:rsidP="00B40FD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B40FDC">
        <w:rPr>
          <w:rFonts w:asciiTheme="minorHAnsi" w:hAnsiTheme="minorHAnsi"/>
          <w:i/>
          <w:iCs/>
          <w:sz w:val="22"/>
          <w:szCs w:val="22"/>
        </w:rPr>
        <w:t xml:space="preserve">Bateria recarregável de longa duração de lítio. </w:t>
      </w:r>
      <w:r w:rsidR="00B40FDC" w:rsidRPr="00B40FDC">
        <w:rPr>
          <w:rFonts w:asciiTheme="minorHAnsi" w:hAnsiTheme="minorHAnsi"/>
          <w:i/>
          <w:iCs/>
          <w:sz w:val="22"/>
          <w:szCs w:val="22"/>
        </w:rPr>
        <w:t>No mesmo equipamento poderá ser utilizado pack de baterias descartáveis;</w:t>
      </w:r>
    </w:p>
    <w:p w:rsidR="00B40FDC" w:rsidRDefault="00B40FDC" w:rsidP="00B40FDC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Grau de Proteção IP 56;</w:t>
      </w:r>
    </w:p>
    <w:p w:rsidR="003C282B" w:rsidRPr="00BE7FC2" w:rsidRDefault="00B40FDC" w:rsidP="00BE7FC2">
      <w:pPr>
        <w:pStyle w:val="PargrafodaLista"/>
        <w:numPr>
          <w:ilvl w:val="0"/>
          <w:numId w:val="1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E7FC2">
        <w:rPr>
          <w:rFonts w:asciiTheme="minorHAnsi" w:hAnsiTheme="minorHAnsi"/>
          <w:i/>
          <w:iCs/>
          <w:sz w:val="22"/>
          <w:szCs w:val="22"/>
        </w:rPr>
        <w:t>Deverá acompanhar uma bolsa para alojar o Desfibrilador, confeccionada em cordura (400) material de longa duração e resistente a abrasão, cortes e rasgões. Fácil de lavar, seca rapidamente, não mofa, possui borracha reforçada e alça</w:t>
      </w:r>
      <w:r w:rsidR="00BE7FC2" w:rsidRPr="00BE7FC2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BE7FC2">
        <w:rPr>
          <w:rFonts w:asciiTheme="minorHAnsi" w:hAnsiTheme="minorHAnsi"/>
          <w:i/>
          <w:iCs/>
          <w:sz w:val="22"/>
          <w:szCs w:val="22"/>
        </w:rPr>
        <w:t>resistente para transporte. Revestida com pontos reflexivos, eletroluminescentes, para facilitar a visualização da bolsa à distância, compartimento para acessórios, compartimento para alojar os materiais utilizados em BLS. Suporte para alça de ombro regulável.</w:t>
      </w:r>
    </w:p>
    <w:p w:rsidR="00BE7FC2" w:rsidRPr="00BE7FC2" w:rsidRDefault="00BE7FC2" w:rsidP="00BE7FC2">
      <w:pPr>
        <w:pStyle w:val="PargrafodaLista"/>
        <w:spacing w:line="360" w:lineRule="auto"/>
        <w:ind w:left="1494"/>
        <w:jc w:val="both"/>
        <w:rPr>
          <w:rFonts w:asciiTheme="minorHAnsi" w:hAnsiTheme="minorHAnsi"/>
          <w:sz w:val="22"/>
          <w:szCs w:val="22"/>
        </w:rPr>
      </w:pPr>
    </w:p>
    <w:p w:rsidR="003C282B" w:rsidRDefault="003C282B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Ademais, em sua impugnação sugere a este órgão uma descrição do equipamento DESFIBRILADOR AUTOMÁTICO EXTERNO.</w:t>
      </w:r>
    </w:p>
    <w:p w:rsidR="003C282B" w:rsidRDefault="003C282B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E911C3" w:rsidRDefault="00E911C3" w:rsidP="00347D5C">
      <w:pPr>
        <w:pStyle w:val="PargrafodaLista"/>
        <w:numPr>
          <w:ilvl w:val="0"/>
          <w:numId w:val="12"/>
        </w:num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2F61">
        <w:rPr>
          <w:rFonts w:asciiTheme="minorHAnsi" w:hAnsiTheme="minorHAnsi"/>
          <w:b/>
          <w:sz w:val="22"/>
          <w:szCs w:val="22"/>
        </w:rPr>
        <w:t>DO</w:t>
      </w:r>
      <w:r w:rsidR="00651FDE" w:rsidRPr="001A2F61">
        <w:rPr>
          <w:rFonts w:asciiTheme="minorHAnsi" w:hAnsiTheme="minorHAnsi"/>
          <w:b/>
          <w:sz w:val="22"/>
          <w:szCs w:val="22"/>
        </w:rPr>
        <w:t xml:space="preserve"> PEDIDO DA IMPUGNANTE</w:t>
      </w:r>
    </w:p>
    <w:p w:rsidR="00271AF9" w:rsidRPr="00271AF9" w:rsidRDefault="00271AF9" w:rsidP="00347D5C">
      <w:pPr>
        <w:pStyle w:val="PargrafodaLista"/>
        <w:spacing w:line="360" w:lineRule="auto"/>
        <w:ind w:left="1080"/>
        <w:rPr>
          <w:rFonts w:asciiTheme="minorHAnsi" w:hAnsiTheme="minorHAnsi"/>
          <w:b/>
          <w:sz w:val="22"/>
          <w:szCs w:val="22"/>
        </w:rPr>
      </w:pPr>
    </w:p>
    <w:p w:rsidR="00651FDE" w:rsidRPr="00271AF9" w:rsidRDefault="00651FDE" w:rsidP="00347D5C">
      <w:pPr>
        <w:spacing w:line="360" w:lineRule="auto"/>
        <w:ind w:firstLine="1134"/>
        <w:jc w:val="both"/>
        <w:rPr>
          <w:rFonts w:asciiTheme="minorHAnsi" w:hAnsiTheme="minorHAnsi"/>
          <w:b/>
          <w:sz w:val="22"/>
          <w:szCs w:val="22"/>
        </w:rPr>
      </w:pPr>
      <w:r w:rsidRPr="00271AF9">
        <w:rPr>
          <w:rFonts w:asciiTheme="minorHAnsi" w:hAnsiTheme="minorHAnsi"/>
          <w:b/>
          <w:sz w:val="22"/>
          <w:szCs w:val="22"/>
        </w:rPr>
        <w:t>Requer a impugnante:</w:t>
      </w:r>
    </w:p>
    <w:p w:rsidR="0035461F" w:rsidRDefault="00533B09" w:rsidP="00347D5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recebimento do recurso;</w:t>
      </w:r>
    </w:p>
    <w:p w:rsidR="00066351" w:rsidRDefault="00BE7FC2" w:rsidP="00066351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alteração do descritivo do equipamento</w:t>
      </w:r>
      <w:r w:rsidR="00066351">
        <w:rPr>
          <w:rFonts w:asciiTheme="minorHAnsi" w:hAnsiTheme="minorHAnsi"/>
          <w:sz w:val="22"/>
          <w:szCs w:val="22"/>
        </w:rPr>
        <w:t>.</w:t>
      </w:r>
    </w:p>
    <w:p w:rsidR="00533B09" w:rsidRDefault="00533B09" w:rsidP="00347D5C">
      <w:pPr>
        <w:pStyle w:val="PargrafodaLista"/>
        <w:spacing w:line="360" w:lineRule="auto"/>
        <w:ind w:left="1854"/>
        <w:jc w:val="both"/>
        <w:rPr>
          <w:rFonts w:asciiTheme="minorHAnsi" w:hAnsiTheme="minorHAnsi"/>
          <w:sz w:val="22"/>
          <w:szCs w:val="22"/>
        </w:rPr>
      </w:pPr>
    </w:p>
    <w:p w:rsidR="00651FDE" w:rsidRDefault="00651FDE" w:rsidP="00347D5C">
      <w:pPr>
        <w:pStyle w:val="PargrafodaLista"/>
        <w:numPr>
          <w:ilvl w:val="0"/>
          <w:numId w:val="12"/>
        </w:num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1A2F61">
        <w:rPr>
          <w:rFonts w:asciiTheme="minorHAnsi" w:hAnsiTheme="minorHAnsi"/>
          <w:b/>
          <w:sz w:val="22"/>
          <w:szCs w:val="22"/>
        </w:rPr>
        <w:t>DA ANÁLISE DAS ALEGAÇÕES</w:t>
      </w:r>
    </w:p>
    <w:p w:rsidR="00271AF9" w:rsidRPr="001A2F61" w:rsidRDefault="00271AF9" w:rsidP="00347D5C">
      <w:pPr>
        <w:pStyle w:val="PargrafodaLista"/>
        <w:spacing w:line="360" w:lineRule="auto"/>
        <w:ind w:left="1080"/>
        <w:rPr>
          <w:rFonts w:asciiTheme="minorHAnsi" w:hAnsiTheme="minorHAnsi"/>
          <w:b/>
          <w:sz w:val="22"/>
          <w:szCs w:val="22"/>
        </w:rPr>
      </w:pPr>
    </w:p>
    <w:p w:rsidR="00DC13D5" w:rsidRDefault="00EE2011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EE2011">
        <w:rPr>
          <w:rFonts w:asciiTheme="minorHAnsi" w:hAnsiTheme="minorHAnsi"/>
          <w:sz w:val="22"/>
          <w:szCs w:val="22"/>
        </w:rPr>
        <w:t>Inicialmente, cabe analisar o requisito de admissibilidade da referida impugnação, ou seja, apreciar se esta foi interposta tempestivamente, dentro do prazo estabelecido para tal.  Dessa forma, o Decreto 5.450/2005, que regulamenta o pregão, na forma eletrônica, para aquisição de bens e serviços comuns, em seu artigo 18, dispõe</w:t>
      </w:r>
      <w:r w:rsidR="0027016D" w:rsidRPr="001A2F61">
        <w:rPr>
          <w:rFonts w:asciiTheme="minorHAnsi" w:hAnsiTheme="minorHAnsi"/>
          <w:sz w:val="22"/>
          <w:szCs w:val="22"/>
        </w:rPr>
        <w:t>:</w:t>
      </w:r>
    </w:p>
    <w:p w:rsidR="001D61B4" w:rsidRPr="001A2F61" w:rsidRDefault="001D61B4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35461F" w:rsidRDefault="00EE2011" w:rsidP="00347D5C">
      <w:pPr>
        <w:spacing w:line="360" w:lineRule="auto"/>
        <w:ind w:left="3119"/>
        <w:jc w:val="both"/>
        <w:rPr>
          <w:rFonts w:asciiTheme="minorHAnsi" w:hAnsiTheme="minorHAnsi"/>
          <w:i/>
          <w:sz w:val="21"/>
          <w:szCs w:val="21"/>
        </w:rPr>
      </w:pPr>
      <w:r w:rsidRPr="00EE2011">
        <w:rPr>
          <w:rFonts w:asciiTheme="minorHAnsi" w:hAnsiTheme="minorHAnsi"/>
          <w:i/>
          <w:sz w:val="21"/>
          <w:szCs w:val="21"/>
        </w:rPr>
        <w:t xml:space="preserve">Art. 18.  Até dois dias úteis antes da data fixada para abertura da sessão pública, qualquer pessoa poderá impugnar o ato convocatório do pregão, na forma eletrônica. </w:t>
      </w:r>
    </w:p>
    <w:p w:rsidR="001D61B4" w:rsidRPr="0035461F" w:rsidRDefault="001D61B4" w:rsidP="00347D5C">
      <w:pPr>
        <w:spacing w:line="360" w:lineRule="auto"/>
        <w:ind w:left="3119"/>
        <w:jc w:val="both"/>
        <w:rPr>
          <w:rFonts w:asciiTheme="minorHAnsi" w:hAnsiTheme="minorHAnsi"/>
          <w:i/>
          <w:sz w:val="22"/>
          <w:szCs w:val="22"/>
        </w:rPr>
      </w:pPr>
    </w:p>
    <w:p w:rsidR="0027016D" w:rsidRPr="001A2F61" w:rsidRDefault="005A6DDB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1A2F61">
        <w:rPr>
          <w:rFonts w:asciiTheme="minorHAnsi" w:hAnsiTheme="minorHAnsi"/>
          <w:sz w:val="22"/>
          <w:szCs w:val="22"/>
        </w:rPr>
        <w:t xml:space="preserve">Posto que atentou para o período estabelecido nas normas regulamentares, </w:t>
      </w:r>
      <w:r w:rsidR="00FD2B28">
        <w:rPr>
          <w:rFonts w:asciiTheme="minorHAnsi" w:hAnsiTheme="minorHAnsi"/>
          <w:sz w:val="22"/>
          <w:szCs w:val="22"/>
        </w:rPr>
        <w:t>protocolando no CONSAMU</w:t>
      </w:r>
      <w:r w:rsidRPr="001A2F61">
        <w:rPr>
          <w:rFonts w:asciiTheme="minorHAnsi" w:hAnsiTheme="minorHAnsi"/>
          <w:sz w:val="22"/>
          <w:szCs w:val="22"/>
        </w:rPr>
        <w:t>, em tempo hábil,</w:t>
      </w:r>
      <w:r w:rsidR="003050D8">
        <w:rPr>
          <w:rFonts w:asciiTheme="minorHAnsi" w:hAnsiTheme="minorHAnsi"/>
          <w:sz w:val="22"/>
          <w:szCs w:val="22"/>
        </w:rPr>
        <w:t xml:space="preserve"> qual seja, até dois dias úteis anterior à sessão,</w:t>
      </w:r>
      <w:r w:rsidRPr="001A2F61">
        <w:rPr>
          <w:rFonts w:asciiTheme="minorHAnsi" w:hAnsiTheme="minorHAnsi"/>
          <w:sz w:val="22"/>
          <w:szCs w:val="22"/>
        </w:rPr>
        <w:t xml:space="preserve"> sua impugnação ao CONSAMU</w:t>
      </w:r>
      <w:r w:rsidR="00C076CA">
        <w:rPr>
          <w:rFonts w:asciiTheme="minorHAnsi" w:hAnsiTheme="minorHAnsi"/>
          <w:sz w:val="22"/>
          <w:szCs w:val="22"/>
        </w:rPr>
        <w:t>,</w:t>
      </w:r>
      <w:r w:rsidRPr="001A2F61">
        <w:rPr>
          <w:rFonts w:asciiTheme="minorHAnsi" w:hAnsiTheme="minorHAnsi"/>
          <w:sz w:val="22"/>
          <w:szCs w:val="22"/>
        </w:rPr>
        <w:t xml:space="preserve"> faz jus em ter seu mérito analisado.</w:t>
      </w:r>
    </w:p>
    <w:p w:rsidR="003E1869" w:rsidRPr="001A2F61" w:rsidRDefault="003E1869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1A2F61">
        <w:rPr>
          <w:rFonts w:asciiTheme="minorHAnsi" w:hAnsiTheme="minorHAnsi"/>
          <w:sz w:val="22"/>
          <w:szCs w:val="22"/>
        </w:rPr>
        <w:t>Quanto ao mérito, esclarecemos que antes mesmo da publicação do edital, a Minuta deste foi detalhadamente analisada, pelo Setor Jurídico do CONSAMU, quanto aos preceitos de legalidade das cláusulas ali determinadas. Inclusive, tem seu parecer técnico vinculado ao processo.</w:t>
      </w:r>
    </w:p>
    <w:p w:rsidR="001E7320" w:rsidRDefault="00E81822" w:rsidP="00354588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Inicialmente, </w:t>
      </w:r>
      <w:r w:rsidR="001E7320">
        <w:rPr>
          <w:rFonts w:asciiTheme="minorHAnsi" w:hAnsiTheme="minorHAnsi"/>
          <w:sz w:val="22"/>
          <w:szCs w:val="22"/>
        </w:rPr>
        <w:t xml:space="preserve">mencionamos que houve alteração na descrição dos equipamentos constantes nos lotes 01 e 02, após análise da área técnica do CONSAMU, referente a 1ª Impugnação recebida da empresa IBI Life, sendo que neste primeiro momento foi observada </w:t>
      </w:r>
      <w:r w:rsidR="001E7320">
        <w:rPr>
          <w:rFonts w:asciiTheme="minorHAnsi" w:hAnsiTheme="minorHAnsi"/>
          <w:sz w:val="22"/>
          <w:szCs w:val="22"/>
        </w:rPr>
        <w:lastRenderedPageBreak/>
        <w:t>a necessidade de alteração no descritivo dos equipamentos no que realmente fosse pertinente.</w:t>
      </w:r>
    </w:p>
    <w:p w:rsidR="009C1D66" w:rsidRDefault="002541C5" w:rsidP="009C1D66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 sua impugnação apresentada, o requerente afirma que </w:t>
      </w:r>
      <w:r w:rsidR="009C1D66">
        <w:rPr>
          <w:rFonts w:asciiTheme="minorHAnsi" w:hAnsiTheme="minorHAnsi"/>
          <w:sz w:val="22"/>
          <w:szCs w:val="22"/>
        </w:rPr>
        <w:t xml:space="preserve">as características mencionadas direcionam para somente um fabricante, restringindo assim as maiores marcas disponíveis no mercado nacional.   </w:t>
      </w:r>
    </w:p>
    <w:p w:rsidR="009C1D66" w:rsidRDefault="009C1D66" w:rsidP="009C1D66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Dado o exposto acima, informamos que foi realizada a retificação de edital, a partir da </w:t>
      </w:r>
      <w:r w:rsidRPr="007670E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ª impugnação recebida, sendo que alguns pontos da descrição do equipamento foram alterados. A resposta a impugnação bem como o edital retificado, foram devidamente publicados no órgão oficial do CONSAMU, e também anexados na plataforma de licitações BBMENT, para conhecimento de todos os licitantes. </w:t>
      </w:r>
    </w:p>
    <w:p w:rsidR="00021572" w:rsidRDefault="00EC2259" w:rsidP="003E36D8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3B5C82">
        <w:rPr>
          <w:rFonts w:asciiTheme="minorHAnsi" w:hAnsiTheme="minorHAnsi"/>
          <w:sz w:val="22"/>
          <w:szCs w:val="22"/>
        </w:rPr>
        <w:t>Quanto ao</w:t>
      </w:r>
      <w:r w:rsidR="003B5C82" w:rsidRPr="003B5C82">
        <w:rPr>
          <w:rFonts w:asciiTheme="minorHAnsi" w:hAnsiTheme="minorHAnsi"/>
          <w:sz w:val="22"/>
          <w:szCs w:val="22"/>
        </w:rPr>
        <w:t>s</w:t>
      </w:r>
      <w:r w:rsidRPr="003B5C82">
        <w:rPr>
          <w:rFonts w:asciiTheme="minorHAnsi" w:hAnsiTheme="minorHAnsi"/>
          <w:sz w:val="22"/>
          <w:szCs w:val="22"/>
        </w:rPr>
        <w:t xml:space="preserve"> ponto</w:t>
      </w:r>
      <w:r w:rsidR="003B5C82" w:rsidRPr="003B5C82">
        <w:rPr>
          <w:rFonts w:asciiTheme="minorHAnsi" w:hAnsiTheme="minorHAnsi"/>
          <w:sz w:val="22"/>
          <w:szCs w:val="22"/>
        </w:rPr>
        <w:t>s</w:t>
      </w:r>
      <w:r w:rsidRPr="003B5C82">
        <w:rPr>
          <w:rFonts w:asciiTheme="minorHAnsi" w:hAnsiTheme="minorHAnsi"/>
          <w:sz w:val="22"/>
          <w:szCs w:val="22"/>
        </w:rPr>
        <w:t xml:space="preserve"> mencionado sobre a Bateria Recarregável</w:t>
      </w:r>
      <w:r w:rsidR="003B5C82" w:rsidRPr="003B5C82">
        <w:rPr>
          <w:rFonts w:asciiTheme="minorHAnsi" w:hAnsiTheme="minorHAnsi"/>
          <w:sz w:val="22"/>
          <w:szCs w:val="22"/>
        </w:rPr>
        <w:t xml:space="preserve"> e a</w:t>
      </w:r>
      <w:r w:rsidR="00021572" w:rsidRPr="003B5C82">
        <w:rPr>
          <w:rFonts w:asciiTheme="minorHAnsi" w:hAnsiTheme="minorHAnsi"/>
          <w:sz w:val="22"/>
          <w:szCs w:val="22"/>
        </w:rPr>
        <w:t xml:space="preserve"> Bolsa para</w:t>
      </w:r>
      <w:r w:rsidR="00021572">
        <w:rPr>
          <w:rFonts w:asciiTheme="minorHAnsi" w:hAnsiTheme="minorHAnsi"/>
          <w:sz w:val="22"/>
          <w:szCs w:val="22"/>
        </w:rPr>
        <w:t xml:space="preserve"> alojamento do equipamento, fo</w:t>
      </w:r>
      <w:r w:rsidR="003B5C82">
        <w:rPr>
          <w:rFonts w:asciiTheme="minorHAnsi" w:hAnsiTheme="minorHAnsi"/>
          <w:sz w:val="22"/>
          <w:szCs w:val="22"/>
        </w:rPr>
        <w:t>ram</w:t>
      </w:r>
      <w:r w:rsidR="00021572">
        <w:rPr>
          <w:rFonts w:asciiTheme="minorHAnsi" w:hAnsiTheme="minorHAnsi"/>
          <w:sz w:val="22"/>
          <w:szCs w:val="22"/>
        </w:rPr>
        <w:t xml:space="preserve"> considerada</w:t>
      </w:r>
      <w:r w:rsidR="003B5C82">
        <w:rPr>
          <w:rFonts w:asciiTheme="minorHAnsi" w:hAnsiTheme="minorHAnsi"/>
          <w:sz w:val="22"/>
          <w:szCs w:val="22"/>
        </w:rPr>
        <w:t>s</w:t>
      </w:r>
      <w:r w:rsidR="00021572">
        <w:rPr>
          <w:rFonts w:asciiTheme="minorHAnsi" w:hAnsiTheme="minorHAnsi"/>
          <w:sz w:val="22"/>
          <w:szCs w:val="22"/>
        </w:rPr>
        <w:t xml:space="preserve"> indicaç</w:t>
      </w:r>
      <w:r w:rsidR="003B5C82">
        <w:rPr>
          <w:rFonts w:asciiTheme="minorHAnsi" w:hAnsiTheme="minorHAnsi"/>
          <w:sz w:val="22"/>
          <w:szCs w:val="22"/>
        </w:rPr>
        <w:t>ões</w:t>
      </w:r>
      <w:r w:rsidR="00021572">
        <w:rPr>
          <w:rFonts w:asciiTheme="minorHAnsi" w:hAnsiTheme="minorHAnsi"/>
          <w:sz w:val="22"/>
          <w:szCs w:val="22"/>
        </w:rPr>
        <w:t xml:space="preserve"> significativa</w:t>
      </w:r>
      <w:r w:rsidR="003B5C82">
        <w:rPr>
          <w:rFonts w:asciiTheme="minorHAnsi" w:hAnsiTheme="minorHAnsi"/>
          <w:sz w:val="22"/>
          <w:szCs w:val="22"/>
        </w:rPr>
        <w:t>s</w:t>
      </w:r>
      <w:r w:rsidR="00021572">
        <w:rPr>
          <w:rFonts w:asciiTheme="minorHAnsi" w:hAnsiTheme="minorHAnsi"/>
          <w:sz w:val="22"/>
          <w:szCs w:val="22"/>
        </w:rPr>
        <w:t xml:space="preserve"> a essa administração. Portanto, ser</w:t>
      </w:r>
      <w:r w:rsidR="003B5C82">
        <w:rPr>
          <w:rFonts w:asciiTheme="minorHAnsi" w:hAnsiTheme="minorHAnsi"/>
          <w:sz w:val="22"/>
          <w:szCs w:val="22"/>
        </w:rPr>
        <w:t>ão</w:t>
      </w:r>
      <w:r w:rsidR="00021572">
        <w:rPr>
          <w:rFonts w:asciiTheme="minorHAnsi" w:hAnsiTheme="minorHAnsi"/>
          <w:sz w:val="22"/>
          <w:szCs w:val="22"/>
        </w:rPr>
        <w:t xml:space="preserve"> alterada</w:t>
      </w:r>
      <w:r w:rsidR="003B5C82">
        <w:rPr>
          <w:rFonts w:asciiTheme="minorHAnsi" w:hAnsiTheme="minorHAnsi"/>
          <w:sz w:val="22"/>
          <w:szCs w:val="22"/>
        </w:rPr>
        <w:t>s</w:t>
      </w:r>
      <w:r w:rsidR="00021572">
        <w:rPr>
          <w:rFonts w:asciiTheme="minorHAnsi" w:hAnsiTheme="minorHAnsi"/>
          <w:sz w:val="22"/>
          <w:szCs w:val="22"/>
        </w:rPr>
        <w:t xml:space="preserve"> a</w:t>
      </w:r>
      <w:r w:rsidR="003B5C82">
        <w:rPr>
          <w:rFonts w:asciiTheme="minorHAnsi" w:hAnsiTheme="minorHAnsi"/>
          <w:sz w:val="22"/>
          <w:szCs w:val="22"/>
        </w:rPr>
        <w:t>s</w:t>
      </w:r>
      <w:r w:rsidR="00021572">
        <w:rPr>
          <w:rFonts w:asciiTheme="minorHAnsi" w:hAnsiTheme="minorHAnsi"/>
          <w:sz w:val="22"/>
          <w:szCs w:val="22"/>
        </w:rPr>
        <w:t xml:space="preserve"> descri</w:t>
      </w:r>
      <w:r w:rsidR="003B5C82">
        <w:rPr>
          <w:rFonts w:asciiTheme="minorHAnsi" w:hAnsiTheme="minorHAnsi"/>
          <w:sz w:val="22"/>
          <w:szCs w:val="22"/>
        </w:rPr>
        <w:t>ções</w:t>
      </w:r>
      <w:r w:rsidR="00021572">
        <w:rPr>
          <w:rFonts w:asciiTheme="minorHAnsi" w:hAnsiTheme="minorHAnsi"/>
          <w:sz w:val="22"/>
          <w:szCs w:val="22"/>
        </w:rPr>
        <w:t xml:space="preserve"> conforme segue: </w:t>
      </w:r>
    </w:p>
    <w:p w:rsidR="00021572" w:rsidRDefault="00021572" w:rsidP="003E36D8">
      <w:pPr>
        <w:spacing w:line="360" w:lineRule="auto"/>
        <w:ind w:firstLine="1134"/>
        <w:jc w:val="both"/>
        <w:rPr>
          <w:rFonts w:asciiTheme="minorHAnsi" w:hAnsiTheme="minorHAnsi"/>
          <w:b/>
          <w:bCs/>
          <w:sz w:val="22"/>
          <w:szCs w:val="22"/>
        </w:rPr>
      </w:pPr>
      <w:r w:rsidRPr="00021572">
        <w:rPr>
          <w:rFonts w:asciiTheme="minorHAnsi" w:hAnsiTheme="minorHAnsi"/>
          <w:b/>
          <w:bCs/>
          <w:sz w:val="22"/>
          <w:szCs w:val="22"/>
        </w:rPr>
        <w:t>Onde se lê:</w:t>
      </w:r>
    </w:p>
    <w:p w:rsidR="003B5C82" w:rsidRDefault="009847ED" w:rsidP="003B5C82">
      <w:pPr>
        <w:spacing w:line="360" w:lineRule="auto"/>
        <w:ind w:left="113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(..) </w:t>
      </w:r>
      <w:r w:rsidR="003B5C82" w:rsidRPr="003B5C82">
        <w:rPr>
          <w:rFonts w:asciiTheme="minorHAnsi" w:hAnsiTheme="minorHAnsi"/>
          <w:i/>
          <w:iCs/>
          <w:sz w:val="22"/>
          <w:szCs w:val="22"/>
        </w:rPr>
        <w:t>Bateria recarregável de longa duração de lítio. No mesmo equipamento poderá ser utilizado pack de baterias descartáveis.</w:t>
      </w:r>
    </w:p>
    <w:p w:rsidR="009847ED" w:rsidRDefault="009847ED" w:rsidP="003B5C82">
      <w:pPr>
        <w:spacing w:line="360" w:lineRule="auto"/>
        <w:ind w:left="1134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(...) </w:t>
      </w:r>
      <w:r w:rsidRPr="009847ED">
        <w:rPr>
          <w:rFonts w:asciiTheme="minorHAnsi" w:hAnsiTheme="minorHAnsi"/>
          <w:i/>
          <w:iCs/>
          <w:sz w:val="22"/>
          <w:szCs w:val="22"/>
        </w:rPr>
        <w:t>Deverá acompanhar uma bolsa para alojar o Desfibrilador, confeccionada em cordura (400) material de longa duração e resistente a abrasão, cortes e rasgões. Fácil de lavar, seca rapidamente, não mofa, possui borracha reforçada e alça resistente para transporte. Revestida com pontos reflexivos, eletroluminescentes, para facilitar a visualização da bolsa à distância, compartimento para acessórios, compartimento para alojar os materiais utilizados em BLS. Suporte para alça de ombro regulável.</w:t>
      </w:r>
    </w:p>
    <w:p w:rsidR="009847ED" w:rsidRDefault="009847ED" w:rsidP="003B5C82">
      <w:pPr>
        <w:spacing w:line="360" w:lineRule="auto"/>
        <w:ind w:left="1134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EC2259" w:rsidRDefault="00021572" w:rsidP="00354588">
      <w:pPr>
        <w:spacing w:line="360" w:lineRule="auto"/>
        <w:ind w:firstLine="1134"/>
        <w:jc w:val="both"/>
        <w:rPr>
          <w:rFonts w:asciiTheme="minorHAnsi" w:hAnsiTheme="minorHAnsi"/>
          <w:b/>
          <w:bCs/>
          <w:sz w:val="22"/>
          <w:szCs w:val="22"/>
        </w:rPr>
      </w:pPr>
      <w:r w:rsidRPr="009847E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C2259" w:rsidRPr="009847ED">
        <w:rPr>
          <w:rFonts w:asciiTheme="minorHAnsi" w:hAnsiTheme="minorHAnsi"/>
          <w:b/>
          <w:bCs/>
          <w:sz w:val="22"/>
          <w:szCs w:val="22"/>
        </w:rPr>
        <w:t>Leia-se:</w:t>
      </w:r>
    </w:p>
    <w:p w:rsidR="009847ED" w:rsidRPr="009847ED" w:rsidRDefault="009847ED" w:rsidP="009847ED">
      <w:pPr>
        <w:spacing w:line="360" w:lineRule="auto"/>
        <w:ind w:left="1134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847ED">
        <w:rPr>
          <w:rFonts w:asciiTheme="minorHAnsi" w:hAnsiTheme="minorHAnsi"/>
          <w:b/>
          <w:bCs/>
          <w:i/>
          <w:iCs/>
          <w:sz w:val="22"/>
          <w:szCs w:val="22"/>
        </w:rPr>
        <w:t xml:space="preserve">(..) Bateria recarregável de longa duração de lítio. </w:t>
      </w:r>
    </w:p>
    <w:p w:rsidR="009847ED" w:rsidRPr="009847ED" w:rsidRDefault="009847ED" w:rsidP="009847ED">
      <w:pPr>
        <w:spacing w:line="360" w:lineRule="auto"/>
        <w:ind w:left="1134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9847ED">
        <w:rPr>
          <w:rFonts w:asciiTheme="minorHAnsi" w:hAnsiTheme="minorHAnsi"/>
          <w:b/>
          <w:bCs/>
          <w:i/>
          <w:iCs/>
          <w:sz w:val="22"/>
          <w:szCs w:val="22"/>
        </w:rPr>
        <w:t xml:space="preserve">(...) Deverá acompanhar uma bolsa para alojar o Desfibrilador, confeccionada em cordura (400) material de longa duração e resistente a abrasão, cortes e rasgões. Fácil de lavar, seca rapidamente, não mofa, possui borracha reforçada e alça resistente para transporte. </w:t>
      </w:r>
    </w:p>
    <w:p w:rsidR="009847ED" w:rsidRPr="009847ED" w:rsidRDefault="009847ED" w:rsidP="009847ED">
      <w:pPr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612C29" w:rsidRDefault="009847ED" w:rsidP="00354588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 w:rsidRPr="009847ED">
        <w:rPr>
          <w:rFonts w:asciiTheme="minorHAnsi" w:hAnsiTheme="minorHAnsi"/>
          <w:sz w:val="22"/>
          <w:szCs w:val="22"/>
        </w:rPr>
        <w:lastRenderedPageBreak/>
        <w:t>Ta</w:t>
      </w:r>
      <w:r>
        <w:rPr>
          <w:rFonts w:asciiTheme="minorHAnsi" w:hAnsiTheme="minorHAnsi"/>
          <w:sz w:val="22"/>
          <w:szCs w:val="22"/>
        </w:rPr>
        <w:t>is</w:t>
      </w:r>
      <w:r w:rsidRPr="009847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alterações serão </w:t>
      </w:r>
      <w:r w:rsidRPr="009847ED">
        <w:rPr>
          <w:rFonts w:asciiTheme="minorHAnsi" w:hAnsiTheme="minorHAnsi"/>
          <w:sz w:val="22"/>
          <w:szCs w:val="22"/>
        </w:rPr>
        <w:t>veiculada</w:t>
      </w:r>
      <w:r>
        <w:rPr>
          <w:rFonts w:asciiTheme="minorHAnsi" w:hAnsiTheme="minorHAnsi"/>
          <w:sz w:val="22"/>
          <w:szCs w:val="22"/>
        </w:rPr>
        <w:t>s</w:t>
      </w:r>
      <w:r w:rsidRPr="009847E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por meio </w:t>
      </w:r>
      <w:r w:rsidRPr="009847ED">
        <w:rPr>
          <w:rFonts w:asciiTheme="minorHAnsi" w:hAnsiTheme="minorHAnsi"/>
          <w:sz w:val="22"/>
          <w:szCs w:val="22"/>
        </w:rPr>
        <w:t>de publicação no Site da Associação dos Municípios do Paraná</w:t>
      </w:r>
      <w:r w:rsidR="00612C29">
        <w:rPr>
          <w:rFonts w:asciiTheme="minorHAnsi" w:hAnsiTheme="minorHAnsi"/>
          <w:sz w:val="22"/>
          <w:szCs w:val="22"/>
        </w:rPr>
        <w:t>,</w:t>
      </w:r>
      <w:r w:rsidRPr="009847ED">
        <w:rPr>
          <w:rFonts w:asciiTheme="minorHAnsi" w:hAnsiTheme="minorHAnsi"/>
          <w:sz w:val="22"/>
          <w:szCs w:val="22"/>
        </w:rPr>
        <w:t xml:space="preserve"> Site do CONSAMU</w:t>
      </w:r>
      <w:r w:rsidR="00612C29">
        <w:rPr>
          <w:rFonts w:asciiTheme="minorHAnsi" w:hAnsiTheme="minorHAnsi"/>
          <w:sz w:val="22"/>
          <w:szCs w:val="22"/>
        </w:rPr>
        <w:t>,</w:t>
      </w:r>
      <w:r w:rsidR="00EF6F4B">
        <w:rPr>
          <w:rFonts w:asciiTheme="minorHAnsi" w:hAnsiTheme="minorHAnsi"/>
          <w:sz w:val="22"/>
          <w:szCs w:val="22"/>
        </w:rPr>
        <w:t xml:space="preserve"> bem como </w:t>
      </w:r>
      <w:r w:rsidR="00612C29">
        <w:rPr>
          <w:rFonts w:asciiTheme="minorHAnsi" w:hAnsiTheme="minorHAnsi"/>
          <w:sz w:val="22"/>
          <w:szCs w:val="22"/>
        </w:rPr>
        <w:t xml:space="preserve">serão anexados juntos ao processo de licitação na plataforma BBMNET – Bolsa Brasileira de Mercadorias - </w:t>
      </w:r>
      <w:hyperlink r:id="rId8" w:history="1">
        <w:r w:rsidR="00612C29" w:rsidRPr="005F4830">
          <w:rPr>
            <w:rStyle w:val="Hyperlink"/>
            <w:rFonts w:asciiTheme="minorHAnsi" w:hAnsiTheme="minorHAnsi"/>
            <w:sz w:val="22"/>
            <w:szCs w:val="22"/>
          </w:rPr>
          <w:t>https://www.bbmnet.com.br</w:t>
        </w:r>
      </w:hyperlink>
    </w:p>
    <w:p w:rsidR="0073791A" w:rsidRDefault="0073791A" w:rsidP="00354588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CB153A" w:rsidRDefault="00CB153A" w:rsidP="00347D5C">
      <w:pPr>
        <w:pStyle w:val="PargrafodaLista"/>
        <w:numPr>
          <w:ilvl w:val="0"/>
          <w:numId w:val="12"/>
        </w:numPr>
        <w:spacing w:line="360" w:lineRule="auto"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 w:rsidRPr="001A2F61">
        <w:rPr>
          <w:rFonts w:asciiTheme="minorHAnsi" w:hAnsiTheme="minorHAnsi"/>
          <w:b/>
          <w:sz w:val="22"/>
          <w:szCs w:val="22"/>
        </w:rPr>
        <w:t>DECISÃO</w:t>
      </w:r>
    </w:p>
    <w:p w:rsidR="00347D5C" w:rsidRPr="001A2F61" w:rsidRDefault="00347D5C" w:rsidP="00347D5C">
      <w:pPr>
        <w:pStyle w:val="PargrafodaLista"/>
        <w:spacing w:line="360" w:lineRule="auto"/>
        <w:ind w:left="0"/>
        <w:rPr>
          <w:rFonts w:asciiTheme="minorHAnsi" w:hAnsiTheme="minorHAnsi"/>
          <w:b/>
          <w:sz w:val="22"/>
          <w:szCs w:val="22"/>
        </w:rPr>
      </w:pPr>
    </w:p>
    <w:p w:rsidR="00264CA6" w:rsidRDefault="00B51408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Diante </w:t>
      </w:r>
      <w:r w:rsidR="0073791A">
        <w:rPr>
          <w:rFonts w:asciiTheme="minorHAnsi" w:hAnsiTheme="minorHAnsi"/>
          <w:sz w:val="22"/>
          <w:szCs w:val="22"/>
        </w:rPr>
        <w:t>do exposto</w:t>
      </w:r>
      <w:r w:rsidR="00CB153A" w:rsidRPr="001A2F61">
        <w:rPr>
          <w:rFonts w:asciiTheme="minorHAnsi" w:hAnsiTheme="minorHAnsi"/>
          <w:sz w:val="22"/>
          <w:szCs w:val="22"/>
        </w:rPr>
        <w:t xml:space="preserve">, </w:t>
      </w:r>
      <w:r w:rsidR="00F44CFD" w:rsidRPr="001A2F61">
        <w:rPr>
          <w:rFonts w:asciiTheme="minorHAnsi" w:hAnsiTheme="minorHAnsi"/>
          <w:sz w:val="22"/>
          <w:szCs w:val="22"/>
        </w:rPr>
        <w:t xml:space="preserve">aprecio da impugnação apresentada pela </w:t>
      </w:r>
      <w:r w:rsidR="00084139" w:rsidRPr="001A2F61">
        <w:rPr>
          <w:rFonts w:asciiTheme="minorHAnsi" w:hAnsiTheme="minorHAnsi"/>
          <w:sz w:val="22"/>
          <w:szCs w:val="22"/>
        </w:rPr>
        <w:t xml:space="preserve">empresa </w:t>
      </w:r>
      <w:r w:rsidR="00354588" w:rsidRPr="00354588">
        <w:rPr>
          <w:rFonts w:asciiTheme="minorHAnsi" w:hAnsiTheme="minorHAnsi"/>
          <w:sz w:val="22"/>
          <w:szCs w:val="22"/>
        </w:rPr>
        <w:t>IBI LIFE MEDICAL EIRELI -ME</w:t>
      </w:r>
      <w:r w:rsidR="00084139">
        <w:rPr>
          <w:rFonts w:asciiTheme="minorHAnsi" w:hAnsiTheme="minorHAnsi"/>
          <w:sz w:val="22"/>
          <w:szCs w:val="22"/>
        </w:rPr>
        <w:t xml:space="preserve">, para, no mérito, </w:t>
      </w:r>
      <w:r w:rsidR="00EF6F4B">
        <w:rPr>
          <w:rFonts w:asciiTheme="minorHAnsi" w:hAnsiTheme="minorHAnsi"/>
          <w:sz w:val="22"/>
          <w:szCs w:val="22"/>
        </w:rPr>
        <w:t>DAR</w:t>
      </w:r>
      <w:r w:rsidR="0073791A">
        <w:rPr>
          <w:rFonts w:asciiTheme="minorHAnsi" w:hAnsiTheme="minorHAnsi"/>
          <w:sz w:val="22"/>
          <w:szCs w:val="22"/>
        </w:rPr>
        <w:t xml:space="preserve">-LHE </w:t>
      </w:r>
      <w:r w:rsidR="0073791A" w:rsidRPr="001A2F61">
        <w:rPr>
          <w:rFonts w:asciiTheme="minorHAnsi" w:hAnsiTheme="minorHAnsi"/>
          <w:sz w:val="22"/>
          <w:szCs w:val="22"/>
        </w:rPr>
        <w:t>provimento</w:t>
      </w:r>
      <w:r w:rsidR="00F44CFD" w:rsidRPr="001A2F61">
        <w:rPr>
          <w:rFonts w:asciiTheme="minorHAnsi" w:hAnsiTheme="minorHAnsi"/>
          <w:sz w:val="22"/>
          <w:szCs w:val="22"/>
        </w:rPr>
        <w:t>, nos termos do que aqui foi exposto e da legislação pertinente</w:t>
      </w:r>
      <w:r w:rsidR="008566DD">
        <w:rPr>
          <w:rFonts w:asciiTheme="minorHAnsi" w:hAnsiTheme="minorHAnsi"/>
          <w:sz w:val="22"/>
          <w:szCs w:val="22"/>
        </w:rPr>
        <w:t>, mantendo-se inalteradas as disposições do edital.</w:t>
      </w:r>
    </w:p>
    <w:p w:rsidR="00A20A05" w:rsidRDefault="00A20A05" w:rsidP="007C3639">
      <w:pPr>
        <w:spacing w:line="360" w:lineRule="auto"/>
        <w:ind w:left="414"/>
        <w:jc w:val="both"/>
        <w:rPr>
          <w:rFonts w:asciiTheme="minorHAnsi" w:hAnsiTheme="minorHAnsi"/>
          <w:sz w:val="22"/>
          <w:szCs w:val="22"/>
        </w:rPr>
      </w:pPr>
    </w:p>
    <w:p w:rsidR="005A6DDB" w:rsidRPr="001E66A0" w:rsidRDefault="005829F0" w:rsidP="00A20A05">
      <w:pPr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  <w:r w:rsidRPr="001E66A0">
        <w:rPr>
          <w:rFonts w:asciiTheme="minorHAnsi" w:hAnsiTheme="minorHAnsi"/>
          <w:sz w:val="22"/>
          <w:szCs w:val="22"/>
        </w:rPr>
        <w:t>Remeto à autoridade superior para apreciação e pronunciamento.</w:t>
      </w:r>
    </w:p>
    <w:p w:rsidR="001E66A0" w:rsidRDefault="001E66A0" w:rsidP="00347D5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:rsidR="00383054" w:rsidRPr="001A2F61" w:rsidRDefault="00383054" w:rsidP="00347D5C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A2F61">
        <w:rPr>
          <w:rFonts w:asciiTheme="minorHAnsi" w:hAnsiTheme="minorHAnsi"/>
          <w:sz w:val="22"/>
          <w:szCs w:val="22"/>
        </w:rPr>
        <w:t xml:space="preserve">Cascavel, </w:t>
      </w:r>
      <w:r w:rsidR="00612C29">
        <w:rPr>
          <w:rFonts w:asciiTheme="minorHAnsi" w:hAnsiTheme="minorHAnsi"/>
          <w:sz w:val="22"/>
          <w:szCs w:val="22"/>
        </w:rPr>
        <w:t>19</w:t>
      </w:r>
      <w:r w:rsidR="007C3639">
        <w:rPr>
          <w:rFonts w:asciiTheme="minorHAnsi" w:hAnsiTheme="minorHAnsi"/>
          <w:sz w:val="22"/>
          <w:szCs w:val="22"/>
        </w:rPr>
        <w:t xml:space="preserve"> de junho</w:t>
      </w:r>
      <w:r w:rsidRPr="001A2F61">
        <w:rPr>
          <w:rFonts w:asciiTheme="minorHAnsi" w:hAnsiTheme="minorHAnsi"/>
          <w:sz w:val="22"/>
          <w:szCs w:val="22"/>
        </w:rPr>
        <w:t xml:space="preserve"> de 201</w:t>
      </w:r>
      <w:r w:rsidR="001E66A0">
        <w:rPr>
          <w:rFonts w:asciiTheme="minorHAnsi" w:hAnsiTheme="minorHAnsi"/>
          <w:sz w:val="22"/>
          <w:szCs w:val="22"/>
        </w:rPr>
        <w:t>9</w:t>
      </w:r>
      <w:r w:rsidRPr="001A2F61">
        <w:rPr>
          <w:rFonts w:asciiTheme="minorHAnsi" w:hAnsiTheme="minorHAnsi"/>
          <w:sz w:val="22"/>
          <w:szCs w:val="22"/>
        </w:rPr>
        <w:t>.</w:t>
      </w:r>
    </w:p>
    <w:p w:rsidR="0035461F" w:rsidRDefault="007C363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Cristiane Rosa Ribeiro</w:t>
      </w:r>
    </w:p>
    <w:p w:rsidR="00383054" w:rsidRDefault="007C363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Pregoeira</w:t>
      </w: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3791A" w:rsidRDefault="0073791A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612C29" w:rsidRDefault="00612C29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81AE8" w:rsidRDefault="000E11F0" w:rsidP="00347D5C">
      <w:pPr>
        <w:spacing w:line="360" w:lineRule="auto"/>
        <w:jc w:val="center"/>
        <w:rPr>
          <w:rFonts w:asciiTheme="minorHAnsi" w:hAnsiTheme="minorHAnsi"/>
          <w:b/>
        </w:rPr>
      </w:pPr>
      <w:bookmarkStart w:id="1" w:name="_GoBack"/>
      <w:bookmarkEnd w:id="1"/>
      <w:r>
        <w:rPr>
          <w:rFonts w:asciiTheme="minorHAnsi" w:hAnsiTheme="minorHAnsi"/>
          <w:b/>
        </w:rPr>
        <w:lastRenderedPageBreak/>
        <w:t>JULGAMENTO À IMPUGNAÇÃO</w:t>
      </w:r>
      <w:r w:rsidR="00381AE8">
        <w:rPr>
          <w:rFonts w:asciiTheme="minorHAnsi" w:hAnsiTheme="minorHAnsi"/>
          <w:b/>
        </w:rPr>
        <w:t xml:space="preserve"> </w:t>
      </w:r>
    </w:p>
    <w:p w:rsidR="00381AE8" w:rsidRDefault="00381AE8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C3639" w:rsidRPr="0035461F" w:rsidRDefault="007C3639" w:rsidP="007C363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PROCESSO Nº </w:t>
      </w:r>
      <w:r>
        <w:rPr>
          <w:rFonts w:asciiTheme="minorHAnsi" w:hAnsiTheme="minorHAnsi"/>
          <w:sz w:val="22"/>
          <w:szCs w:val="22"/>
        </w:rPr>
        <w:t>49/2019</w:t>
      </w:r>
    </w:p>
    <w:p w:rsidR="007C3639" w:rsidRDefault="007C3639" w:rsidP="007C363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REQUISIÇÃO DE COMPRAS Nº </w:t>
      </w:r>
      <w:r>
        <w:rPr>
          <w:rFonts w:asciiTheme="minorHAnsi" w:hAnsiTheme="minorHAnsi"/>
          <w:sz w:val="22"/>
          <w:szCs w:val="22"/>
        </w:rPr>
        <w:t>49/209</w:t>
      </w:r>
    </w:p>
    <w:p w:rsidR="007C3639" w:rsidRPr="0035461F" w:rsidRDefault="007C3639" w:rsidP="007C363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PREGÃO </w:t>
      </w:r>
      <w:r>
        <w:rPr>
          <w:rFonts w:asciiTheme="minorHAnsi" w:hAnsiTheme="minorHAnsi"/>
          <w:sz w:val="22"/>
          <w:szCs w:val="22"/>
        </w:rPr>
        <w:t xml:space="preserve">ELETRÔNICO </w:t>
      </w:r>
      <w:r w:rsidRPr="0035461F">
        <w:rPr>
          <w:rFonts w:asciiTheme="minorHAnsi" w:hAnsiTheme="minorHAnsi"/>
          <w:sz w:val="22"/>
          <w:szCs w:val="22"/>
        </w:rPr>
        <w:t xml:space="preserve">Nº </w:t>
      </w:r>
      <w:r>
        <w:rPr>
          <w:rFonts w:asciiTheme="minorHAnsi" w:hAnsiTheme="minorHAnsi"/>
          <w:sz w:val="22"/>
          <w:szCs w:val="22"/>
        </w:rPr>
        <w:t>20/2019</w:t>
      </w:r>
    </w:p>
    <w:p w:rsidR="007C3639" w:rsidRPr="0035461F" w:rsidRDefault="007C3639" w:rsidP="007C363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5461F">
        <w:rPr>
          <w:rFonts w:asciiTheme="minorHAnsi" w:hAnsiTheme="minorHAnsi"/>
          <w:sz w:val="22"/>
          <w:szCs w:val="22"/>
        </w:rPr>
        <w:t xml:space="preserve">OBJETO: </w:t>
      </w:r>
      <w:r w:rsidRPr="00FF4283">
        <w:rPr>
          <w:rFonts w:asciiTheme="minorHAnsi" w:hAnsiTheme="minorHAnsi"/>
          <w:b/>
          <w:sz w:val="22"/>
          <w:szCs w:val="22"/>
        </w:rPr>
        <w:t>“</w:t>
      </w:r>
      <w:r w:rsidRPr="00D424C3">
        <w:rPr>
          <w:rFonts w:asciiTheme="minorHAnsi" w:hAnsiTheme="minorHAnsi"/>
          <w:b/>
          <w:sz w:val="22"/>
          <w:szCs w:val="22"/>
        </w:rPr>
        <w:t>AQUISIÇÃO DE EQUIPAMENTOS, MATERIAL HOSPITALAR E CAPACETES DE RESGATE PARA ATENDER AS NECESSIDADES DO CONSÓRCIO INTERMUNICIPAL SAMU OESTE – CONSAMU NO PERÍODO DE 12 (DOZE) MESES</w:t>
      </w:r>
      <w:r>
        <w:rPr>
          <w:rFonts w:asciiTheme="minorHAnsi" w:hAnsiTheme="minorHAnsi"/>
          <w:b/>
          <w:sz w:val="22"/>
          <w:szCs w:val="22"/>
        </w:rPr>
        <w:t>”.</w:t>
      </w:r>
    </w:p>
    <w:p w:rsidR="000E11F0" w:rsidRDefault="000E11F0" w:rsidP="00347D5C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RAZÕES: </w:t>
      </w:r>
      <w:r w:rsidR="00C70C1B">
        <w:rPr>
          <w:rFonts w:asciiTheme="minorHAnsi" w:hAnsiTheme="minorHAnsi"/>
          <w:sz w:val="22"/>
          <w:szCs w:val="22"/>
        </w:rPr>
        <w:t>VÍCIO DO EDITAL.</w:t>
      </w: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IMPUGNANTE: </w:t>
      </w:r>
      <w:r w:rsidR="00612C29" w:rsidRPr="00612C29">
        <w:rPr>
          <w:rFonts w:asciiTheme="minorHAnsi" w:hAnsiTheme="minorHAnsi"/>
          <w:sz w:val="22"/>
          <w:szCs w:val="22"/>
        </w:rPr>
        <w:t>INSTRAMED INDÚSTRIA MÉDICO HOSPITALAR LTDA</w:t>
      </w:r>
      <w:r w:rsidR="00C70C1B" w:rsidRPr="00C70C1B">
        <w:rPr>
          <w:rFonts w:asciiTheme="minorHAnsi" w:hAnsiTheme="minorHAnsi"/>
          <w:sz w:val="22"/>
          <w:szCs w:val="22"/>
        </w:rPr>
        <w:t xml:space="preserve">, pessoa jurídica de direito privado, C.N.P.J.: </w:t>
      </w:r>
      <w:r w:rsidR="00612C29" w:rsidRPr="00612C29">
        <w:rPr>
          <w:rFonts w:asciiTheme="minorHAnsi" w:hAnsiTheme="minorHAnsi"/>
          <w:sz w:val="22"/>
          <w:szCs w:val="22"/>
        </w:rPr>
        <w:t>90.909.631/0001-10</w:t>
      </w:r>
      <w:r w:rsidR="00FC3B69">
        <w:rPr>
          <w:rFonts w:asciiTheme="minorHAnsi" w:hAnsiTheme="minorHAnsi"/>
          <w:sz w:val="22"/>
          <w:szCs w:val="22"/>
        </w:rPr>
        <w:t>.</w:t>
      </w: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RECORRIDO</w:t>
      </w:r>
      <w:r w:rsidR="00E633B7">
        <w:rPr>
          <w:rFonts w:asciiTheme="minorHAnsi" w:hAnsiTheme="minorHAnsi"/>
          <w:b/>
          <w:sz w:val="22"/>
          <w:szCs w:val="22"/>
        </w:rPr>
        <w:t>:</w:t>
      </w:r>
      <w:r w:rsidR="00E633B7" w:rsidRPr="00E633B7">
        <w:rPr>
          <w:rFonts w:asciiTheme="minorHAnsi" w:hAnsiTheme="minorHAnsi"/>
          <w:sz w:val="22"/>
          <w:szCs w:val="22"/>
        </w:rPr>
        <w:t xml:space="preserve"> </w:t>
      </w:r>
      <w:r w:rsidR="00E633B7">
        <w:rPr>
          <w:rFonts w:asciiTheme="minorHAnsi" w:hAnsiTheme="minorHAnsi"/>
          <w:sz w:val="22"/>
          <w:szCs w:val="22"/>
        </w:rPr>
        <w:t xml:space="preserve">Pregoeiro, conforme portaria nº </w:t>
      </w:r>
      <w:r w:rsidR="007C3639">
        <w:rPr>
          <w:rFonts w:asciiTheme="minorHAnsi" w:hAnsiTheme="minorHAnsi"/>
          <w:sz w:val="22"/>
          <w:szCs w:val="22"/>
        </w:rPr>
        <w:t>196</w:t>
      </w:r>
      <w:r w:rsidR="00E633B7">
        <w:rPr>
          <w:rFonts w:asciiTheme="minorHAnsi" w:hAnsiTheme="minorHAnsi"/>
          <w:sz w:val="22"/>
          <w:szCs w:val="22"/>
        </w:rPr>
        <w:t xml:space="preserve">/2018, publicada em </w:t>
      </w:r>
      <w:r w:rsidR="007C3639">
        <w:rPr>
          <w:rFonts w:asciiTheme="minorHAnsi" w:hAnsiTheme="minorHAnsi"/>
          <w:sz w:val="22"/>
          <w:szCs w:val="22"/>
        </w:rPr>
        <w:t>31 de dezembro</w:t>
      </w:r>
      <w:r w:rsidR="00E633B7">
        <w:rPr>
          <w:rFonts w:asciiTheme="minorHAnsi" w:hAnsiTheme="minorHAnsi"/>
          <w:sz w:val="22"/>
          <w:szCs w:val="22"/>
        </w:rPr>
        <w:t xml:space="preserve"> de 2018.</w:t>
      </w:r>
    </w:p>
    <w:p w:rsidR="00381AE8" w:rsidRDefault="00381AE8" w:rsidP="00347D5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81AE8" w:rsidRDefault="00381AE8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Baseando-se na análise efetuada </w:t>
      </w:r>
      <w:r w:rsidR="007C3639">
        <w:rPr>
          <w:rFonts w:asciiTheme="minorHAnsi" w:hAnsiTheme="minorHAnsi"/>
          <w:sz w:val="22"/>
          <w:szCs w:val="22"/>
        </w:rPr>
        <w:t xml:space="preserve">pela Pregoeira </w:t>
      </w:r>
      <w:r>
        <w:rPr>
          <w:rFonts w:asciiTheme="minorHAnsi" w:hAnsiTheme="minorHAnsi"/>
          <w:sz w:val="22"/>
          <w:szCs w:val="22"/>
        </w:rPr>
        <w:t xml:space="preserve">deste Consórcio, </w:t>
      </w:r>
      <w:r>
        <w:rPr>
          <w:rFonts w:asciiTheme="minorHAnsi" w:hAnsiTheme="minorHAnsi"/>
          <w:b/>
          <w:sz w:val="22"/>
          <w:szCs w:val="22"/>
        </w:rPr>
        <w:t>RATIFICO</w:t>
      </w:r>
      <w:r>
        <w:rPr>
          <w:rFonts w:asciiTheme="minorHAnsi" w:hAnsiTheme="minorHAnsi"/>
          <w:sz w:val="22"/>
          <w:szCs w:val="22"/>
        </w:rPr>
        <w:t xml:space="preserve"> a decisão proferida e </w:t>
      </w:r>
      <w:r w:rsidR="00612C29" w:rsidRPr="00612C29">
        <w:rPr>
          <w:rFonts w:asciiTheme="minorHAnsi" w:hAnsiTheme="minorHAnsi"/>
          <w:b/>
          <w:bCs/>
          <w:sz w:val="22"/>
          <w:szCs w:val="22"/>
        </w:rPr>
        <w:t>DOU-LHE</w:t>
      </w:r>
      <w:r w:rsidR="00C70C1B" w:rsidRPr="00612C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612C29">
        <w:rPr>
          <w:rFonts w:asciiTheme="minorHAnsi" w:hAnsiTheme="minorHAnsi"/>
          <w:b/>
          <w:bCs/>
          <w:sz w:val="22"/>
          <w:szCs w:val="22"/>
        </w:rPr>
        <w:t>PROVIMENTO</w:t>
      </w:r>
      <w:r>
        <w:rPr>
          <w:rFonts w:asciiTheme="minorHAnsi" w:hAnsiTheme="minorHAnsi"/>
          <w:sz w:val="22"/>
          <w:szCs w:val="22"/>
        </w:rPr>
        <w:t xml:space="preserve"> à Impugnação impetrada pela empresa</w:t>
      </w:r>
      <w:r w:rsidR="00C469E6" w:rsidRPr="00C469E6">
        <w:rPr>
          <w:rFonts w:asciiTheme="minorHAnsi" w:hAnsiTheme="minorHAnsi"/>
          <w:sz w:val="22"/>
          <w:szCs w:val="22"/>
        </w:rPr>
        <w:t xml:space="preserve"> </w:t>
      </w:r>
      <w:r w:rsidR="00612C29" w:rsidRPr="00612C29">
        <w:rPr>
          <w:rFonts w:asciiTheme="minorHAnsi" w:hAnsiTheme="minorHAnsi"/>
          <w:sz w:val="22"/>
          <w:szCs w:val="22"/>
        </w:rPr>
        <w:t>INSTRAMED INDÚSTRIA MÉDICO HOSPITALAR LTDA</w:t>
      </w:r>
    </w:p>
    <w:p w:rsidR="00A20A05" w:rsidRDefault="00A20A05" w:rsidP="00347D5C">
      <w:pPr>
        <w:spacing w:line="360" w:lineRule="auto"/>
        <w:ind w:firstLine="1134"/>
        <w:jc w:val="both"/>
        <w:rPr>
          <w:rFonts w:asciiTheme="minorHAnsi" w:hAnsiTheme="minorHAnsi"/>
          <w:sz w:val="22"/>
          <w:szCs w:val="22"/>
        </w:rPr>
      </w:pPr>
    </w:p>
    <w:p w:rsidR="00C70C1B" w:rsidRPr="001A2F61" w:rsidRDefault="00C70C1B" w:rsidP="00C70C1B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1A2F61">
        <w:rPr>
          <w:rFonts w:asciiTheme="minorHAnsi" w:hAnsiTheme="minorHAnsi"/>
          <w:sz w:val="22"/>
          <w:szCs w:val="22"/>
        </w:rPr>
        <w:t xml:space="preserve">Cascavel, </w:t>
      </w:r>
      <w:r w:rsidR="00612C29">
        <w:rPr>
          <w:rFonts w:asciiTheme="minorHAnsi" w:hAnsiTheme="minorHAnsi"/>
          <w:sz w:val="22"/>
          <w:szCs w:val="22"/>
        </w:rPr>
        <w:t>19</w:t>
      </w:r>
      <w:r w:rsidR="00B5676F">
        <w:rPr>
          <w:rFonts w:asciiTheme="minorHAnsi" w:hAnsiTheme="minorHAnsi"/>
          <w:sz w:val="22"/>
          <w:szCs w:val="22"/>
        </w:rPr>
        <w:t xml:space="preserve"> de junho </w:t>
      </w:r>
      <w:r w:rsidRPr="001A2F61">
        <w:rPr>
          <w:rFonts w:asciiTheme="minorHAnsi" w:hAnsiTheme="minorHAnsi"/>
          <w:sz w:val="22"/>
          <w:szCs w:val="22"/>
        </w:rPr>
        <w:t>de 201</w:t>
      </w:r>
      <w:r>
        <w:rPr>
          <w:rFonts w:asciiTheme="minorHAnsi" w:hAnsiTheme="minorHAnsi"/>
          <w:sz w:val="22"/>
          <w:szCs w:val="22"/>
        </w:rPr>
        <w:t>9</w:t>
      </w:r>
      <w:r w:rsidRPr="001A2F61">
        <w:rPr>
          <w:rFonts w:asciiTheme="minorHAnsi" w:hAnsiTheme="minorHAnsi"/>
          <w:sz w:val="22"/>
          <w:szCs w:val="22"/>
        </w:rPr>
        <w:t>.</w:t>
      </w:r>
    </w:p>
    <w:p w:rsidR="00381AE8" w:rsidRDefault="00381AE8" w:rsidP="00347D5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381AE8" w:rsidRDefault="00381AE8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José Peixoto da Silva Neto</w:t>
      </w:r>
    </w:p>
    <w:p w:rsidR="00381AE8" w:rsidRDefault="00381AE8" w:rsidP="00347D5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Diretor Geral do CONSAMU</w:t>
      </w:r>
    </w:p>
    <w:p w:rsidR="00381AE8" w:rsidRPr="001A2F61" w:rsidRDefault="00381AE8" w:rsidP="00347D5C">
      <w:pPr>
        <w:tabs>
          <w:tab w:val="left" w:pos="5325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sectPr w:rsidR="00381AE8" w:rsidRPr="001A2F61" w:rsidSect="00612C29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231" w:right="1699" w:bottom="1276" w:left="1843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CFE" w:rsidRDefault="00D72CFE">
      <w:r>
        <w:separator/>
      </w:r>
    </w:p>
  </w:endnote>
  <w:endnote w:type="continuationSeparator" w:id="0">
    <w:p w:rsidR="00D72CFE" w:rsidRDefault="00D7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36" w:rsidRDefault="000B73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B7336" w:rsidRDefault="000B733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336" w:rsidRDefault="007F2E8E" w:rsidP="006C6B49">
    <w:pPr>
      <w:pStyle w:val="Rodap"/>
      <w:jc w:val="right"/>
    </w:pPr>
    <w:r>
      <w:pict>
        <v:rect id="_x0000_i1093" style="width:0;height:1.5pt" o:hralign="center" o:hrstd="t" o:hr="t" fillcolor="#aca899" stroked="f"/>
      </w:pict>
    </w:r>
  </w:p>
  <w:p w:rsidR="000B7336" w:rsidRPr="006C6B49" w:rsidRDefault="000B7336" w:rsidP="006C6B49">
    <w:pPr>
      <w:pStyle w:val="Rodap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51D5BE" wp14:editId="158197D8">
              <wp:simplePos x="0" y="0"/>
              <wp:positionH relativeFrom="column">
                <wp:posOffset>-6985</wp:posOffset>
              </wp:positionH>
              <wp:positionV relativeFrom="paragraph">
                <wp:posOffset>-59055</wp:posOffset>
              </wp:positionV>
              <wp:extent cx="5807710" cy="45085"/>
              <wp:effectExtent l="2540" t="0" r="0" b="444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7710" cy="4508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6600">
                              <a:gamma/>
                              <a:tint val="0"/>
                              <a:invGamma/>
                            </a:srgbClr>
                          </a:gs>
                          <a:gs pos="50000">
                            <a:srgbClr val="FF6600"/>
                          </a:gs>
                          <a:gs pos="100000">
                            <a:srgbClr val="FF6600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50F12" id="Rectangle 5" o:spid="_x0000_s1026" style="position:absolute;margin-left:-.55pt;margin-top:-4.65pt;width:457.3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" stroked="f">
              <v:fill color2="#f60" rotate="t" angle="90" focus="50%" type="gradient"/>
            </v:rect>
          </w:pict>
        </mc:Fallback>
      </mc:AlternateContent>
    </w:r>
    <w:r w:rsidRPr="006C6B49">
      <w:rPr>
        <w:rFonts w:ascii="Calibri" w:hAnsi="Calibri"/>
        <w:b/>
        <w:sz w:val="20"/>
        <w:szCs w:val="20"/>
      </w:rPr>
      <w:t xml:space="preserve">Rua </w:t>
    </w:r>
    <w:r w:rsidR="005C7DC9">
      <w:rPr>
        <w:rFonts w:ascii="Calibri" w:hAnsi="Calibri"/>
        <w:b/>
        <w:sz w:val="20"/>
        <w:szCs w:val="20"/>
      </w:rPr>
      <w:t>Uruguai</w:t>
    </w:r>
    <w:r w:rsidRPr="006C6B49">
      <w:rPr>
        <w:rFonts w:ascii="Calibri" w:hAnsi="Calibri"/>
        <w:b/>
        <w:sz w:val="20"/>
        <w:szCs w:val="20"/>
      </w:rPr>
      <w:t xml:space="preserve">, </w:t>
    </w:r>
    <w:r w:rsidR="005C7DC9">
      <w:rPr>
        <w:rFonts w:ascii="Calibri" w:hAnsi="Calibri"/>
        <w:b/>
        <w:sz w:val="20"/>
        <w:szCs w:val="20"/>
      </w:rPr>
      <w:t>283</w:t>
    </w:r>
    <w:r w:rsidRPr="006C6B49">
      <w:rPr>
        <w:rFonts w:ascii="Calibri" w:hAnsi="Calibri"/>
        <w:b/>
        <w:sz w:val="20"/>
        <w:szCs w:val="20"/>
      </w:rPr>
      <w:t xml:space="preserve"> – Bairro </w:t>
    </w:r>
    <w:r w:rsidR="005C7DC9">
      <w:rPr>
        <w:rFonts w:ascii="Calibri" w:hAnsi="Calibri"/>
        <w:b/>
        <w:sz w:val="20"/>
        <w:szCs w:val="20"/>
      </w:rPr>
      <w:t>Alto Alegre – CEP 85.805-01</w:t>
    </w:r>
    <w:r w:rsidRPr="006C6B49">
      <w:rPr>
        <w:rFonts w:ascii="Calibri" w:hAnsi="Calibri"/>
        <w:b/>
        <w:sz w:val="20"/>
        <w:szCs w:val="20"/>
      </w:rPr>
      <w:t>0 – Cascavel – PR</w:t>
    </w:r>
    <w:r>
      <w:rPr>
        <w:rFonts w:ascii="Calibri" w:hAnsi="Calibri"/>
        <w:b/>
        <w:sz w:val="20"/>
        <w:szCs w:val="20"/>
      </w:rPr>
      <w:t>.</w:t>
    </w:r>
  </w:p>
  <w:p w:rsidR="000B7336" w:rsidRPr="006C6B49" w:rsidRDefault="005C7DC9" w:rsidP="006C6B49">
    <w:pPr>
      <w:pStyle w:val="Rodap"/>
      <w:jc w:val="center"/>
      <w:rPr>
        <w:rFonts w:ascii="Calibri" w:hAnsi="Calibri"/>
        <w:sz w:val="20"/>
        <w:szCs w:val="20"/>
        <w:u w:val="single"/>
      </w:rPr>
    </w:pPr>
    <w:r>
      <w:rPr>
        <w:rFonts w:ascii="Calibri" w:hAnsi="Calibri"/>
        <w:b/>
        <w:sz w:val="20"/>
        <w:szCs w:val="20"/>
      </w:rPr>
      <w:t>Fone: 45-3036</w:t>
    </w:r>
    <w:r w:rsidR="000B7336" w:rsidRPr="006C6B49">
      <w:rPr>
        <w:rFonts w:ascii="Calibri" w:hAnsi="Calibri"/>
        <w:b/>
        <w:sz w:val="20"/>
        <w:szCs w:val="20"/>
      </w:rPr>
      <w:t xml:space="preserve">-71 - e-mail: </w:t>
    </w:r>
    <w:hyperlink r:id="rId1" w:history="1">
      <w:r w:rsidR="000B7336" w:rsidRPr="006C6B49">
        <w:rPr>
          <w:rStyle w:val="Hyperlink"/>
          <w:rFonts w:ascii="Calibri" w:hAnsi="Calibri"/>
          <w:b/>
          <w:sz w:val="20"/>
          <w:szCs w:val="20"/>
        </w:rPr>
        <w:t>licitacao@consamu.com.br</w:t>
      </w:r>
    </w:hyperlink>
    <w:r w:rsidR="000B7336" w:rsidRPr="006C6B49">
      <w:rPr>
        <w:rFonts w:ascii="Calibri" w:hAnsi="Calibri"/>
        <w:b/>
        <w:sz w:val="20"/>
        <w:szCs w:val="20"/>
      </w:rPr>
      <w:t xml:space="preserve"> – site: </w:t>
    </w:r>
    <w:r w:rsidR="000B7336" w:rsidRPr="006C6B49">
      <w:rPr>
        <w:rFonts w:ascii="Calibri" w:hAnsi="Calibri"/>
        <w:b/>
        <w:sz w:val="20"/>
        <w:szCs w:val="20"/>
        <w:u w:val="single"/>
      </w:rPr>
      <w:t>www.consamu.com.br</w:t>
    </w:r>
  </w:p>
  <w:p w:rsidR="000B7336" w:rsidRPr="006C6B49" w:rsidRDefault="000B7336" w:rsidP="006C6B49">
    <w:pPr>
      <w:pStyle w:val="Rodap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CFE" w:rsidRDefault="00D72CFE">
      <w:r>
        <w:separator/>
      </w:r>
    </w:p>
  </w:footnote>
  <w:footnote w:type="continuationSeparator" w:id="0">
    <w:p w:rsidR="00D72CFE" w:rsidRDefault="00D72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843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4110"/>
    </w:tblGrid>
    <w:tr w:rsidR="000B7336" w:rsidTr="000A4C75">
      <w:trPr>
        <w:trHeight w:val="1262"/>
      </w:trPr>
      <w:tc>
        <w:tcPr>
          <w:tcW w:w="5529" w:type="dxa"/>
        </w:tcPr>
        <w:p w:rsidR="000B7336" w:rsidRDefault="000A4C75" w:rsidP="000A4C75">
          <w:pPr>
            <w:ind w:right="360"/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1FC3B39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981075" cy="1159830"/>
                <wp:effectExtent l="0" t="0" r="0" b="2540"/>
                <wp:wrapTight wrapText="bothSides">
                  <wp:wrapPolygon edited="0">
                    <wp:start x="0" y="0"/>
                    <wp:lineTo x="0" y="21292"/>
                    <wp:lineTo x="20971" y="21292"/>
                    <wp:lineTo x="20971" y="0"/>
                    <wp:lineTo x="0" y="0"/>
                  </wp:wrapPolygon>
                </wp:wrapTight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sa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075" cy="1159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0" w:type="dxa"/>
        </w:tcPr>
        <w:p w:rsidR="000B7336" w:rsidRDefault="000B7336" w:rsidP="00ED1945">
          <w:pPr>
            <w:jc w:val="center"/>
            <w:rPr>
              <w:b/>
            </w:rPr>
          </w:pPr>
        </w:p>
      </w:tc>
    </w:tr>
  </w:tbl>
  <w:p w:rsidR="000B7336" w:rsidRPr="005224B8" w:rsidRDefault="000B7336" w:rsidP="005224B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9AF64640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b/>
      </w:rPr>
    </w:lvl>
  </w:abstractNum>
  <w:abstractNum w:abstractNumId="3" w15:restartNumberingAfterBreak="0">
    <w:nsid w:val="00000004"/>
    <w:multiLevelType w:val="multilevel"/>
    <w:tmpl w:val="EC96C24C"/>
    <w:name w:val="WW8Num4"/>
    <w:lvl w:ilvl="0">
      <w:start w:val="1"/>
      <w:numFmt w:val="decimal"/>
      <w:lvlText w:val="%1."/>
      <w:lvlJc w:val="left"/>
      <w:pPr>
        <w:tabs>
          <w:tab w:val="num" w:pos="555"/>
        </w:tabs>
      </w:pPr>
      <w:rPr>
        <w:rFonts w:asciiTheme="minorHAnsi" w:hAnsiTheme="minorHAnsi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b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 - "/>
      <w:lvlJc w:val="righ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2340"/>
        </w:tabs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3060"/>
        </w:tabs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780"/>
        </w:tabs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4500"/>
        </w:tabs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220"/>
        </w:tabs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940"/>
        </w:tabs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6660"/>
        </w:tabs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/>
        <w:b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 "/>
      <w:lvlJc w:val="right"/>
      <w:pPr>
        <w:tabs>
          <w:tab w:val="num" w:pos="540"/>
        </w:tabs>
      </w:pPr>
    </w:lvl>
    <w:lvl w:ilvl="1">
      <w:start w:val="1"/>
      <w:numFmt w:val="lowerLetter"/>
      <w:lvlText w:val="%2."/>
      <w:lvlJc w:val="left"/>
      <w:pPr>
        <w:tabs>
          <w:tab w:val="num" w:pos="1260"/>
        </w:tabs>
      </w:pPr>
    </w:lvl>
    <w:lvl w:ilvl="2">
      <w:start w:val="1"/>
      <w:numFmt w:val="lowerRoman"/>
      <w:lvlText w:val="%3."/>
      <w:lvlJc w:val="right"/>
      <w:pPr>
        <w:tabs>
          <w:tab w:val="num" w:pos="1980"/>
        </w:tabs>
      </w:pPr>
    </w:lvl>
    <w:lvl w:ilvl="3">
      <w:start w:val="1"/>
      <w:numFmt w:val="decimal"/>
      <w:lvlText w:val="%4."/>
      <w:lvlJc w:val="left"/>
      <w:pPr>
        <w:tabs>
          <w:tab w:val="num" w:pos="2700"/>
        </w:tabs>
      </w:pPr>
    </w:lvl>
    <w:lvl w:ilvl="4">
      <w:start w:val="1"/>
      <w:numFmt w:val="lowerLetter"/>
      <w:lvlText w:val="%5."/>
      <w:lvlJc w:val="left"/>
      <w:pPr>
        <w:tabs>
          <w:tab w:val="num" w:pos="3420"/>
        </w:tabs>
      </w:pPr>
    </w:lvl>
    <w:lvl w:ilvl="5">
      <w:start w:val="1"/>
      <w:numFmt w:val="lowerRoman"/>
      <w:lvlText w:val="%6."/>
      <w:lvlJc w:val="right"/>
      <w:pPr>
        <w:tabs>
          <w:tab w:val="num" w:pos="4140"/>
        </w:tabs>
      </w:pPr>
    </w:lvl>
    <w:lvl w:ilvl="6">
      <w:start w:val="1"/>
      <w:numFmt w:val="decimal"/>
      <w:lvlText w:val="%7."/>
      <w:lvlJc w:val="left"/>
      <w:pPr>
        <w:tabs>
          <w:tab w:val="num" w:pos="4860"/>
        </w:tabs>
      </w:pPr>
    </w:lvl>
    <w:lvl w:ilvl="7">
      <w:start w:val="1"/>
      <w:numFmt w:val="lowerLetter"/>
      <w:lvlText w:val="%8."/>
      <w:lvlJc w:val="left"/>
      <w:pPr>
        <w:tabs>
          <w:tab w:val="num" w:pos="5580"/>
        </w:tabs>
      </w:pPr>
    </w:lvl>
    <w:lvl w:ilvl="8">
      <w:start w:val="1"/>
      <w:numFmt w:val="lowerRoman"/>
      <w:lvlText w:val="%9."/>
      <w:lvlJc w:val="right"/>
      <w:pPr>
        <w:tabs>
          <w:tab w:val="num" w:pos="6300"/>
        </w:tabs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 -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singleLevel"/>
    <w:tmpl w:val="9E662118"/>
    <w:name w:val="WW8Num13"/>
    <w:lvl w:ilvl="0">
      <w:start w:val="3"/>
      <w:numFmt w:val="upperRoman"/>
      <w:lvlText w:val="%1 -"/>
      <w:lvlJc w:val="left"/>
      <w:pPr>
        <w:tabs>
          <w:tab w:val="num" w:pos="4975"/>
        </w:tabs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upperRoman"/>
      <w:lvlText w:val="%1 -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7"/>
      <w:numFmt w:val="upperRoman"/>
      <w:lvlText w:val="%1 -"/>
      <w:lvlJc w:val="left"/>
      <w:pPr>
        <w:tabs>
          <w:tab w:val="num" w:pos="720"/>
        </w:tabs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8"/>
      <w:numFmt w:val="upperRoman"/>
      <w:lvlText w:val="%1 -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 "/>
      <w:lvlJc w:val="left"/>
      <w:pPr>
        <w:tabs>
          <w:tab w:val="num" w:pos="2126"/>
        </w:tabs>
      </w:pPr>
      <w:rPr>
        <w:b/>
        <w:sz w:val="22"/>
        <w:szCs w:val="22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 "/>
      <w:lvlJc w:val="left"/>
      <w:pPr>
        <w:tabs>
          <w:tab w:val="num" w:pos="992"/>
        </w:tabs>
      </w:pPr>
      <w:rPr>
        <w:b/>
        <w:sz w:val="22"/>
        <w:szCs w:val="22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405"/>
        </w:tabs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05"/>
        </w:tabs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  <w:rPr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</w:pPr>
      <w:rPr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  <w:rPr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</w:pPr>
      <w:rPr>
        <w:b/>
        <w:sz w:val="22"/>
        <w:szCs w:val="22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1287"/>
        </w:tabs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</w:pPr>
      <w:rPr>
        <w:b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39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434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471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50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545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582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619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656"/>
        </w:tabs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b/>
        <w:sz w:val="24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upperRoman"/>
      <w:lvlText w:val="%1 -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00CA6510"/>
    <w:multiLevelType w:val="hybridMultilevel"/>
    <w:tmpl w:val="5E7E9044"/>
    <w:lvl w:ilvl="0" w:tplc="6E88F742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02940CF7"/>
    <w:multiLevelType w:val="multilevel"/>
    <w:tmpl w:val="5A9EB726"/>
    <w:lvl w:ilvl="0">
      <w:start w:val="6"/>
      <w:numFmt w:val="decimal"/>
      <w:pStyle w:val="Ttulo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6" w15:restartNumberingAfterBreak="0">
    <w:nsid w:val="097341C5"/>
    <w:multiLevelType w:val="hybridMultilevel"/>
    <w:tmpl w:val="F33E2C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3E3D47"/>
    <w:multiLevelType w:val="hybridMultilevel"/>
    <w:tmpl w:val="1F4AAF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E51FAB"/>
    <w:multiLevelType w:val="hybridMultilevel"/>
    <w:tmpl w:val="539E4E98"/>
    <w:lvl w:ilvl="0" w:tplc="CBF05F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EFD09F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028242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4710B"/>
    <w:multiLevelType w:val="hybridMultilevel"/>
    <w:tmpl w:val="8BBAE32A"/>
    <w:lvl w:ilvl="0" w:tplc="B532D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A67D4F"/>
    <w:multiLevelType w:val="hybridMultilevel"/>
    <w:tmpl w:val="4016DCDE"/>
    <w:lvl w:ilvl="0" w:tplc="26B8BD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3746397"/>
    <w:multiLevelType w:val="hybridMultilevel"/>
    <w:tmpl w:val="F65E14A6"/>
    <w:lvl w:ilvl="0" w:tplc="5F3AC0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26D21342"/>
    <w:multiLevelType w:val="hybridMultilevel"/>
    <w:tmpl w:val="E6B8C1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C60339"/>
    <w:multiLevelType w:val="hybridMultilevel"/>
    <w:tmpl w:val="ABBE2748"/>
    <w:lvl w:ilvl="0" w:tplc="2640E8E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48145866"/>
    <w:multiLevelType w:val="hybridMultilevel"/>
    <w:tmpl w:val="9C283872"/>
    <w:lvl w:ilvl="0" w:tplc="3E42B6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325AC4"/>
    <w:multiLevelType w:val="hybridMultilevel"/>
    <w:tmpl w:val="935CB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96576"/>
    <w:multiLevelType w:val="hybridMultilevel"/>
    <w:tmpl w:val="26F4CBE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10DCA"/>
    <w:multiLevelType w:val="hybridMultilevel"/>
    <w:tmpl w:val="1A883FE6"/>
    <w:lvl w:ilvl="0" w:tplc="0AF81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A42F1"/>
    <w:multiLevelType w:val="hybridMultilevel"/>
    <w:tmpl w:val="24149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31144"/>
    <w:multiLevelType w:val="hybridMultilevel"/>
    <w:tmpl w:val="E55C80C0"/>
    <w:lvl w:ilvl="0" w:tplc="0DE8DB90">
      <w:numFmt w:val="bullet"/>
      <w:lvlText w:val=""/>
      <w:lvlJc w:val="left"/>
      <w:pPr>
        <w:ind w:left="1494" w:hanging="360"/>
      </w:pPr>
      <w:rPr>
        <w:rFonts w:ascii="Symbol" w:eastAsia="Tahom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28"/>
  </w:num>
  <w:num w:numId="4">
    <w:abstractNumId w:val="29"/>
  </w:num>
  <w:num w:numId="5">
    <w:abstractNumId w:val="34"/>
  </w:num>
  <w:num w:numId="6">
    <w:abstractNumId w:val="35"/>
  </w:num>
  <w:num w:numId="7">
    <w:abstractNumId w:val="38"/>
  </w:num>
  <w:num w:numId="8">
    <w:abstractNumId w:val="36"/>
  </w:num>
  <w:num w:numId="9">
    <w:abstractNumId w:val="27"/>
  </w:num>
  <w:num w:numId="10">
    <w:abstractNumId w:val="33"/>
  </w:num>
  <w:num w:numId="11">
    <w:abstractNumId w:val="26"/>
  </w:num>
  <w:num w:numId="12">
    <w:abstractNumId w:val="37"/>
  </w:num>
  <w:num w:numId="13">
    <w:abstractNumId w:val="39"/>
  </w:num>
  <w:num w:numId="14">
    <w:abstractNumId w:val="24"/>
  </w:num>
  <w:num w:numId="15">
    <w:abstractNumId w:val="30"/>
  </w:num>
  <w:num w:numId="1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5298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D6"/>
    <w:rsid w:val="00001D01"/>
    <w:rsid w:val="00001DA0"/>
    <w:rsid w:val="000030B3"/>
    <w:rsid w:val="000054AB"/>
    <w:rsid w:val="00005CB8"/>
    <w:rsid w:val="00006145"/>
    <w:rsid w:val="00006478"/>
    <w:rsid w:val="000070CA"/>
    <w:rsid w:val="00011A2F"/>
    <w:rsid w:val="000121A0"/>
    <w:rsid w:val="0001270F"/>
    <w:rsid w:val="00012A48"/>
    <w:rsid w:val="000133BC"/>
    <w:rsid w:val="00013655"/>
    <w:rsid w:val="000139F2"/>
    <w:rsid w:val="0001405C"/>
    <w:rsid w:val="00014A33"/>
    <w:rsid w:val="000153BF"/>
    <w:rsid w:val="00015F82"/>
    <w:rsid w:val="00021572"/>
    <w:rsid w:val="00024C56"/>
    <w:rsid w:val="000250BD"/>
    <w:rsid w:val="0002529C"/>
    <w:rsid w:val="0002580C"/>
    <w:rsid w:val="00026E5B"/>
    <w:rsid w:val="00027226"/>
    <w:rsid w:val="0003036F"/>
    <w:rsid w:val="000314C7"/>
    <w:rsid w:val="0003356A"/>
    <w:rsid w:val="00034145"/>
    <w:rsid w:val="00035509"/>
    <w:rsid w:val="00035DFB"/>
    <w:rsid w:val="00036507"/>
    <w:rsid w:val="00036A88"/>
    <w:rsid w:val="00037AB6"/>
    <w:rsid w:val="000409DB"/>
    <w:rsid w:val="00040E71"/>
    <w:rsid w:val="0004113F"/>
    <w:rsid w:val="000423E6"/>
    <w:rsid w:val="00044A08"/>
    <w:rsid w:val="000457CB"/>
    <w:rsid w:val="00045876"/>
    <w:rsid w:val="00047DD5"/>
    <w:rsid w:val="00047DE0"/>
    <w:rsid w:val="0005107F"/>
    <w:rsid w:val="00053A19"/>
    <w:rsid w:val="00053CCB"/>
    <w:rsid w:val="00055383"/>
    <w:rsid w:val="000556A5"/>
    <w:rsid w:val="000557C2"/>
    <w:rsid w:val="00055C06"/>
    <w:rsid w:val="000574B0"/>
    <w:rsid w:val="0005783D"/>
    <w:rsid w:val="00057C8C"/>
    <w:rsid w:val="000614D6"/>
    <w:rsid w:val="00061BB4"/>
    <w:rsid w:val="00064968"/>
    <w:rsid w:val="00064F25"/>
    <w:rsid w:val="00065A84"/>
    <w:rsid w:val="00066351"/>
    <w:rsid w:val="00066749"/>
    <w:rsid w:val="00067BD6"/>
    <w:rsid w:val="0007065A"/>
    <w:rsid w:val="00070845"/>
    <w:rsid w:val="00071843"/>
    <w:rsid w:val="00073D53"/>
    <w:rsid w:val="00074957"/>
    <w:rsid w:val="00074B89"/>
    <w:rsid w:val="0007655C"/>
    <w:rsid w:val="00080D6B"/>
    <w:rsid w:val="00080DB4"/>
    <w:rsid w:val="00080DF2"/>
    <w:rsid w:val="00081012"/>
    <w:rsid w:val="00082908"/>
    <w:rsid w:val="00083E2B"/>
    <w:rsid w:val="000840EA"/>
    <w:rsid w:val="00084139"/>
    <w:rsid w:val="00084607"/>
    <w:rsid w:val="0008506B"/>
    <w:rsid w:val="000867AF"/>
    <w:rsid w:val="000868DD"/>
    <w:rsid w:val="00087C34"/>
    <w:rsid w:val="00087DF6"/>
    <w:rsid w:val="000905AB"/>
    <w:rsid w:val="00090935"/>
    <w:rsid w:val="00091D40"/>
    <w:rsid w:val="00092222"/>
    <w:rsid w:val="00092223"/>
    <w:rsid w:val="000925F2"/>
    <w:rsid w:val="000927D5"/>
    <w:rsid w:val="00092877"/>
    <w:rsid w:val="00093C3A"/>
    <w:rsid w:val="00094006"/>
    <w:rsid w:val="00094A24"/>
    <w:rsid w:val="000978A3"/>
    <w:rsid w:val="00097C38"/>
    <w:rsid w:val="000A0633"/>
    <w:rsid w:val="000A1E41"/>
    <w:rsid w:val="000A3072"/>
    <w:rsid w:val="000A3A6D"/>
    <w:rsid w:val="000A3D91"/>
    <w:rsid w:val="000A4C75"/>
    <w:rsid w:val="000A65CB"/>
    <w:rsid w:val="000A70D3"/>
    <w:rsid w:val="000B0C89"/>
    <w:rsid w:val="000B2918"/>
    <w:rsid w:val="000B2B1D"/>
    <w:rsid w:val="000B30BB"/>
    <w:rsid w:val="000B3551"/>
    <w:rsid w:val="000B663C"/>
    <w:rsid w:val="000B7336"/>
    <w:rsid w:val="000C141E"/>
    <w:rsid w:val="000C2138"/>
    <w:rsid w:val="000C22E1"/>
    <w:rsid w:val="000C23D7"/>
    <w:rsid w:val="000C2AF8"/>
    <w:rsid w:val="000C3EAA"/>
    <w:rsid w:val="000C56FC"/>
    <w:rsid w:val="000C5992"/>
    <w:rsid w:val="000C5D08"/>
    <w:rsid w:val="000C5FD2"/>
    <w:rsid w:val="000C7571"/>
    <w:rsid w:val="000D15AB"/>
    <w:rsid w:val="000D185A"/>
    <w:rsid w:val="000D271F"/>
    <w:rsid w:val="000D2C7A"/>
    <w:rsid w:val="000D4D14"/>
    <w:rsid w:val="000D7A44"/>
    <w:rsid w:val="000E11F0"/>
    <w:rsid w:val="000E1A14"/>
    <w:rsid w:val="000E3D73"/>
    <w:rsid w:val="000E478C"/>
    <w:rsid w:val="000E643E"/>
    <w:rsid w:val="000E686E"/>
    <w:rsid w:val="000E6994"/>
    <w:rsid w:val="000E75F3"/>
    <w:rsid w:val="000E760F"/>
    <w:rsid w:val="000F1A72"/>
    <w:rsid w:val="000F3593"/>
    <w:rsid w:val="000F3A94"/>
    <w:rsid w:val="000F4CB2"/>
    <w:rsid w:val="000F513A"/>
    <w:rsid w:val="000F5BD5"/>
    <w:rsid w:val="000F61B6"/>
    <w:rsid w:val="000F64BB"/>
    <w:rsid w:val="000F7A39"/>
    <w:rsid w:val="001003FD"/>
    <w:rsid w:val="0010066E"/>
    <w:rsid w:val="00101111"/>
    <w:rsid w:val="00102008"/>
    <w:rsid w:val="0010209D"/>
    <w:rsid w:val="00102740"/>
    <w:rsid w:val="00106E5A"/>
    <w:rsid w:val="0010758D"/>
    <w:rsid w:val="001103D9"/>
    <w:rsid w:val="0011200E"/>
    <w:rsid w:val="00112239"/>
    <w:rsid w:val="00112FE6"/>
    <w:rsid w:val="001169A2"/>
    <w:rsid w:val="00116D64"/>
    <w:rsid w:val="0011725A"/>
    <w:rsid w:val="001203AD"/>
    <w:rsid w:val="00120550"/>
    <w:rsid w:val="00122B01"/>
    <w:rsid w:val="00123810"/>
    <w:rsid w:val="00123A7E"/>
    <w:rsid w:val="00124D20"/>
    <w:rsid w:val="00126B68"/>
    <w:rsid w:val="00127E6D"/>
    <w:rsid w:val="00130B21"/>
    <w:rsid w:val="0013107B"/>
    <w:rsid w:val="00131B00"/>
    <w:rsid w:val="001327F9"/>
    <w:rsid w:val="001340B1"/>
    <w:rsid w:val="001350B8"/>
    <w:rsid w:val="0013547F"/>
    <w:rsid w:val="00142A2C"/>
    <w:rsid w:val="001434BF"/>
    <w:rsid w:val="00144760"/>
    <w:rsid w:val="00145C9E"/>
    <w:rsid w:val="001512A8"/>
    <w:rsid w:val="001548B4"/>
    <w:rsid w:val="001571E8"/>
    <w:rsid w:val="00157848"/>
    <w:rsid w:val="00160AA3"/>
    <w:rsid w:val="00162908"/>
    <w:rsid w:val="001633DC"/>
    <w:rsid w:val="0016357A"/>
    <w:rsid w:val="00163B14"/>
    <w:rsid w:val="00166037"/>
    <w:rsid w:val="00167430"/>
    <w:rsid w:val="00171ABB"/>
    <w:rsid w:val="00172C08"/>
    <w:rsid w:val="001768D9"/>
    <w:rsid w:val="00177912"/>
    <w:rsid w:val="00180DC3"/>
    <w:rsid w:val="001813B1"/>
    <w:rsid w:val="001815D2"/>
    <w:rsid w:val="001818EE"/>
    <w:rsid w:val="00181FF6"/>
    <w:rsid w:val="00182332"/>
    <w:rsid w:val="00184ADE"/>
    <w:rsid w:val="00184BC3"/>
    <w:rsid w:val="0018520B"/>
    <w:rsid w:val="001869F8"/>
    <w:rsid w:val="00190DE5"/>
    <w:rsid w:val="00191112"/>
    <w:rsid w:val="00191464"/>
    <w:rsid w:val="00192891"/>
    <w:rsid w:val="0019440B"/>
    <w:rsid w:val="0019522A"/>
    <w:rsid w:val="0019540C"/>
    <w:rsid w:val="00197BE7"/>
    <w:rsid w:val="00197EEB"/>
    <w:rsid w:val="001A0AAF"/>
    <w:rsid w:val="001A19B8"/>
    <w:rsid w:val="001A205C"/>
    <w:rsid w:val="001A23CC"/>
    <w:rsid w:val="001A2D53"/>
    <w:rsid w:val="001A2F61"/>
    <w:rsid w:val="001A35CC"/>
    <w:rsid w:val="001A3920"/>
    <w:rsid w:val="001A572B"/>
    <w:rsid w:val="001A6FAF"/>
    <w:rsid w:val="001A754D"/>
    <w:rsid w:val="001A7C6A"/>
    <w:rsid w:val="001A7DD7"/>
    <w:rsid w:val="001B0299"/>
    <w:rsid w:val="001B0C62"/>
    <w:rsid w:val="001B2CBC"/>
    <w:rsid w:val="001B3ADB"/>
    <w:rsid w:val="001B496E"/>
    <w:rsid w:val="001B4990"/>
    <w:rsid w:val="001B6106"/>
    <w:rsid w:val="001B635F"/>
    <w:rsid w:val="001B6586"/>
    <w:rsid w:val="001C21DB"/>
    <w:rsid w:val="001C2FCE"/>
    <w:rsid w:val="001C2FDE"/>
    <w:rsid w:val="001C4D1A"/>
    <w:rsid w:val="001C5A27"/>
    <w:rsid w:val="001C5EE1"/>
    <w:rsid w:val="001C61D9"/>
    <w:rsid w:val="001C6B6F"/>
    <w:rsid w:val="001D05A2"/>
    <w:rsid w:val="001D06CA"/>
    <w:rsid w:val="001D61B4"/>
    <w:rsid w:val="001E1ABA"/>
    <w:rsid w:val="001E2501"/>
    <w:rsid w:val="001E29E6"/>
    <w:rsid w:val="001E3014"/>
    <w:rsid w:val="001E3043"/>
    <w:rsid w:val="001E34F4"/>
    <w:rsid w:val="001E5821"/>
    <w:rsid w:val="001E5D50"/>
    <w:rsid w:val="001E66A0"/>
    <w:rsid w:val="001E7320"/>
    <w:rsid w:val="001F1A81"/>
    <w:rsid w:val="001F2592"/>
    <w:rsid w:val="001F35B3"/>
    <w:rsid w:val="001F42E8"/>
    <w:rsid w:val="001F520D"/>
    <w:rsid w:val="001F735D"/>
    <w:rsid w:val="002023F6"/>
    <w:rsid w:val="00202689"/>
    <w:rsid w:val="00205318"/>
    <w:rsid w:val="00206743"/>
    <w:rsid w:val="00206DAC"/>
    <w:rsid w:val="00206F86"/>
    <w:rsid w:val="002078AD"/>
    <w:rsid w:val="002101D0"/>
    <w:rsid w:val="0021033C"/>
    <w:rsid w:val="002114AF"/>
    <w:rsid w:val="002135BF"/>
    <w:rsid w:val="002142EF"/>
    <w:rsid w:val="002179C0"/>
    <w:rsid w:val="00221A84"/>
    <w:rsid w:val="00223450"/>
    <w:rsid w:val="0022409D"/>
    <w:rsid w:val="00224D74"/>
    <w:rsid w:val="00224F71"/>
    <w:rsid w:val="00226657"/>
    <w:rsid w:val="0022697A"/>
    <w:rsid w:val="00226D68"/>
    <w:rsid w:val="002311FA"/>
    <w:rsid w:val="002368AE"/>
    <w:rsid w:val="0024061E"/>
    <w:rsid w:val="0024201F"/>
    <w:rsid w:val="002423AA"/>
    <w:rsid w:val="00243B35"/>
    <w:rsid w:val="00244C04"/>
    <w:rsid w:val="00244DD8"/>
    <w:rsid w:val="00245BFE"/>
    <w:rsid w:val="00246FB2"/>
    <w:rsid w:val="002514D8"/>
    <w:rsid w:val="002523BD"/>
    <w:rsid w:val="00252E27"/>
    <w:rsid w:val="002541C5"/>
    <w:rsid w:val="002552D4"/>
    <w:rsid w:val="00256588"/>
    <w:rsid w:val="00257A18"/>
    <w:rsid w:val="0026019D"/>
    <w:rsid w:val="00262CEC"/>
    <w:rsid w:val="00264CA6"/>
    <w:rsid w:val="00267C21"/>
    <w:rsid w:val="00267CA9"/>
    <w:rsid w:val="0027016D"/>
    <w:rsid w:val="002710FB"/>
    <w:rsid w:val="00271AF9"/>
    <w:rsid w:val="00271D65"/>
    <w:rsid w:val="00272368"/>
    <w:rsid w:val="00273790"/>
    <w:rsid w:val="002738CC"/>
    <w:rsid w:val="002745E7"/>
    <w:rsid w:val="002751D4"/>
    <w:rsid w:val="00275BD5"/>
    <w:rsid w:val="00275ECC"/>
    <w:rsid w:val="00276252"/>
    <w:rsid w:val="002839BB"/>
    <w:rsid w:val="0028411D"/>
    <w:rsid w:val="00284659"/>
    <w:rsid w:val="0028588B"/>
    <w:rsid w:val="0028721A"/>
    <w:rsid w:val="00295035"/>
    <w:rsid w:val="00295B28"/>
    <w:rsid w:val="002967B0"/>
    <w:rsid w:val="00296D33"/>
    <w:rsid w:val="002A085B"/>
    <w:rsid w:val="002A099A"/>
    <w:rsid w:val="002A0BB8"/>
    <w:rsid w:val="002A5270"/>
    <w:rsid w:val="002A59DA"/>
    <w:rsid w:val="002A67BE"/>
    <w:rsid w:val="002A7083"/>
    <w:rsid w:val="002A70EF"/>
    <w:rsid w:val="002A72BC"/>
    <w:rsid w:val="002B22C2"/>
    <w:rsid w:val="002B440F"/>
    <w:rsid w:val="002B5C46"/>
    <w:rsid w:val="002C083A"/>
    <w:rsid w:val="002C0B6E"/>
    <w:rsid w:val="002C31ED"/>
    <w:rsid w:val="002C3D5D"/>
    <w:rsid w:val="002C3DEF"/>
    <w:rsid w:val="002C4E99"/>
    <w:rsid w:val="002C6AD9"/>
    <w:rsid w:val="002C7464"/>
    <w:rsid w:val="002D05F4"/>
    <w:rsid w:val="002D07E2"/>
    <w:rsid w:val="002D37A5"/>
    <w:rsid w:val="002D3AA1"/>
    <w:rsid w:val="002D3B22"/>
    <w:rsid w:val="002D71A1"/>
    <w:rsid w:val="002E01BC"/>
    <w:rsid w:val="002E0714"/>
    <w:rsid w:val="002E0BB1"/>
    <w:rsid w:val="002E2233"/>
    <w:rsid w:val="002E33F4"/>
    <w:rsid w:val="002E414A"/>
    <w:rsid w:val="002E4E52"/>
    <w:rsid w:val="002E5548"/>
    <w:rsid w:val="002E5E33"/>
    <w:rsid w:val="002E71D9"/>
    <w:rsid w:val="002F34EE"/>
    <w:rsid w:val="002F60E0"/>
    <w:rsid w:val="002F65EA"/>
    <w:rsid w:val="002F664F"/>
    <w:rsid w:val="002F6A8C"/>
    <w:rsid w:val="002F7CA6"/>
    <w:rsid w:val="002F7E8B"/>
    <w:rsid w:val="003009EA"/>
    <w:rsid w:val="00304E05"/>
    <w:rsid w:val="003050D8"/>
    <w:rsid w:val="003054F9"/>
    <w:rsid w:val="003068BC"/>
    <w:rsid w:val="00307558"/>
    <w:rsid w:val="0031261F"/>
    <w:rsid w:val="00312667"/>
    <w:rsid w:val="00312F83"/>
    <w:rsid w:val="00315998"/>
    <w:rsid w:val="00316E76"/>
    <w:rsid w:val="0032002F"/>
    <w:rsid w:val="003207C6"/>
    <w:rsid w:val="00321E9E"/>
    <w:rsid w:val="003243D3"/>
    <w:rsid w:val="00330E24"/>
    <w:rsid w:val="00331203"/>
    <w:rsid w:val="0033254B"/>
    <w:rsid w:val="00333D84"/>
    <w:rsid w:val="003349EA"/>
    <w:rsid w:val="0033549F"/>
    <w:rsid w:val="00336735"/>
    <w:rsid w:val="003402A6"/>
    <w:rsid w:val="0034122B"/>
    <w:rsid w:val="0034123B"/>
    <w:rsid w:val="003433A6"/>
    <w:rsid w:val="00343EAE"/>
    <w:rsid w:val="0034410F"/>
    <w:rsid w:val="00345DB6"/>
    <w:rsid w:val="00347D5C"/>
    <w:rsid w:val="00351FA5"/>
    <w:rsid w:val="00354588"/>
    <w:rsid w:val="0035461F"/>
    <w:rsid w:val="003555A5"/>
    <w:rsid w:val="00357494"/>
    <w:rsid w:val="003577AA"/>
    <w:rsid w:val="003603D4"/>
    <w:rsid w:val="003604BF"/>
    <w:rsid w:val="00360BFE"/>
    <w:rsid w:val="00361117"/>
    <w:rsid w:val="00363330"/>
    <w:rsid w:val="003633BE"/>
    <w:rsid w:val="00365191"/>
    <w:rsid w:val="00365544"/>
    <w:rsid w:val="00365849"/>
    <w:rsid w:val="00365C56"/>
    <w:rsid w:val="00365F43"/>
    <w:rsid w:val="00366050"/>
    <w:rsid w:val="0036636F"/>
    <w:rsid w:val="00366D9A"/>
    <w:rsid w:val="0037199F"/>
    <w:rsid w:val="00373FD4"/>
    <w:rsid w:val="00374691"/>
    <w:rsid w:val="00375B33"/>
    <w:rsid w:val="00376E7C"/>
    <w:rsid w:val="0037705C"/>
    <w:rsid w:val="00377D8A"/>
    <w:rsid w:val="00381AE8"/>
    <w:rsid w:val="0038215A"/>
    <w:rsid w:val="00382CA3"/>
    <w:rsid w:val="00383054"/>
    <w:rsid w:val="00383DA4"/>
    <w:rsid w:val="003847A6"/>
    <w:rsid w:val="00386015"/>
    <w:rsid w:val="003867FB"/>
    <w:rsid w:val="00387B13"/>
    <w:rsid w:val="0039001C"/>
    <w:rsid w:val="00391C42"/>
    <w:rsid w:val="00391C4B"/>
    <w:rsid w:val="00391D48"/>
    <w:rsid w:val="00392122"/>
    <w:rsid w:val="00395D3C"/>
    <w:rsid w:val="003971A7"/>
    <w:rsid w:val="003A2732"/>
    <w:rsid w:val="003A2C94"/>
    <w:rsid w:val="003A38C2"/>
    <w:rsid w:val="003A3AA8"/>
    <w:rsid w:val="003A4428"/>
    <w:rsid w:val="003A5579"/>
    <w:rsid w:val="003A6276"/>
    <w:rsid w:val="003A6614"/>
    <w:rsid w:val="003A6B22"/>
    <w:rsid w:val="003A7634"/>
    <w:rsid w:val="003B04AB"/>
    <w:rsid w:val="003B0672"/>
    <w:rsid w:val="003B1248"/>
    <w:rsid w:val="003B1450"/>
    <w:rsid w:val="003B20A3"/>
    <w:rsid w:val="003B4928"/>
    <w:rsid w:val="003B561D"/>
    <w:rsid w:val="003B5C82"/>
    <w:rsid w:val="003B6538"/>
    <w:rsid w:val="003C195F"/>
    <w:rsid w:val="003C1F2A"/>
    <w:rsid w:val="003C282B"/>
    <w:rsid w:val="003C5BBD"/>
    <w:rsid w:val="003C6337"/>
    <w:rsid w:val="003C77E7"/>
    <w:rsid w:val="003C7E2D"/>
    <w:rsid w:val="003D30D2"/>
    <w:rsid w:val="003D3D6E"/>
    <w:rsid w:val="003D513C"/>
    <w:rsid w:val="003D6CFC"/>
    <w:rsid w:val="003D7EC9"/>
    <w:rsid w:val="003E0D1F"/>
    <w:rsid w:val="003E1869"/>
    <w:rsid w:val="003E204A"/>
    <w:rsid w:val="003E2D1C"/>
    <w:rsid w:val="003E36D8"/>
    <w:rsid w:val="003E4474"/>
    <w:rsid w:val="003E5D09"/>
    <w:rsid w:val="003E6640"/>
    <w:rsid w:val="003F0056"/>
    <w:rsid w:val="003F05D2"/>
    <w:rsid w:val="003F109E"/>
    <w:rsid w:val="003F2050"/>
    <w:rsid w:val="003F2CA5"/>
    <w:rsid w:val="003F39CF"/>
    <w:rsid w:val="003F42FE"/>
    <w:rsid w:val="003F675D"/>
    <w:rsid w:val="003F71FE"/>
    <w:rsid w:val="00400A3E"/>
    <w:rsid w:val="00401AA4"/>
    <w:rsid w:val="00401ACE"/>
    <w:rsid w:val="004029C8"/>
    <w:rsid w:val="00402B12"/>
    <w:rsid w:val="00403A5C"/>
    <w:rsid w:val="004059F8"/>
    <w:rsid w:val="00406170"/>
    <w:rsid w:val="00407B24"/>
    <w:rsid w:val="0041099D"/>
    <w:rsid w:val="00411232"/>
    <w:rsid w:val="00412B24"/>
    <w:rsid w:val="004131F1"/>
    <w:rsid w:val="00413775"/>
    <w:rsid w:val="00413FC3"/>
    <w:rsid w:val="0041564B"/>
    <w:rsid w:val="004157CD"/>
    <w:rsid w:val="0041609E"/>
    <w:rsid w:val="00416A08"/>
    <w:rsid w:val="00416DF7"/>
    <w:rsid w:val="00417E0B"/>
    <w:rsid w:val="00421AA0"/>
    <w:rsid w:val="00422F2C"/>
    <w:rsid w:val="00423BA1"/>
    <w:rsid w:val="0042685C"/>
    <w:rsid w:val="00426A39"/>
    <w:rsid w:val="00426DAC"/>
    <w:rsid w:val="00427F37"/>
    <w:rsid w:val="0043164C"/>
    <w:rsid w:val="0043198B"/>
    <w:rsid w:val="00431990"/>
    <w:rsid w:val="004327A7"/>
    <w:rsid w:val="0044218C"/>
    <w:rsid w:val="004429DC"/>
    <w:rsid w:val="00444990"/>
    <w:rsid w:val="004460A8"/>
    <w:rsid w:val="00446962"/>
    <w:rsid w:val="00447D7B"/>
    <w:rsid w:val="0045292B"/>
    <w:rsid w:val="004529F9"/>
    <w:rsid w:val="00453AC4"/>
    <w:rsid w:val="00453F48"/>
    <w:rsid w:val="0045514A"/>
    <w:rsid w:val="004555C5"/>
    <w:rsid w:val="0045636F"/>
    <w:rsid w:val="00457D74"/>
    <w:rsid w:val="00462695"/>
    <w:rsid w:val="004645B3"/>
    <w:rsid w:val="00465DB2"/>
    <w:rsid w:val="00466D92"/>
    <w:rsid w:val="00466F06"/>
    <w:rsid w:val="0046749D"/>
    <w:rsid w:val="00470C2E"/>
    <w:rsid w:val="0047108B"/>
    <w:rsid w:val="00471772"/>
    <w:rsid w:val="00472455"/>
    <w:rsid w:val="004725E8"/>
    <w:rsid w:val="00473FFC"/>
    <w:rsid w:val="004746CC"/>
    <w:rsid w:val="0047623E"/>
    <w:rsid w:val="00477B40"/>
    <w:rsid w:val="00477D09"/>
    <w:rsid w:val="00477F4A"/>
    <w:rsid w:val="00480747"/>
    <w:rsid w:val="004810D6"/>
    <w:rsid w:val="00483F3E"/>
    <w:rsid w:val="00487456"/>
    <w:rsid w:val="004903C0"/>
    <w:rsid w:val="004906CC"/>
    <w:rsid w:val="00493326"/>
    <w:rsid w:val="00493358"/>
    <w:rsid w:val="004942BF"/>
    <w:rsid w:val="004958EA"/>
    <w:rsid w:val="0049594A"/>
    <w:rsid w:val="00495974"/>
    <w:rsid w:val="00496199"/>
    <w:rsid w:val="004967CD"/>
    <w:rsid w:val="004A0D0A"/>
    <w:rsid w:val="004A19D3"/>
    <w:rsid w:val="004A1CD8"/>
    <w:rsid w:val="004A3875"/>
    <w:rsid w:val="004A4B63"/>
    <w:rsid w:val="004A4B8D"/>
    <w:rsid w:val="004A5315"/>
    <w:rsid w:val="004A553F"/>
    <w:rsid w:val="004A594D"/>
    <w:rsid w:val="004A6FF5"/>
    <w:rsid w:val="004A7223"/>
    <w:rsid w:val="004A74E4"/>
    <w:rsid w:val="004A7654"/>
    <w:rsid w:val="004B1CC8"/>
    <w:rsid w:val="004B20BA"/>
    <w:rsid w:val="004B4368"/>
    <w:rsid w:val="004B5EBD"/>
    <w:rsid w:val="004B79A4"/>
    <w:rsid w:val="004C00FD"/>
    <w:rsid w:val="004C0824"/>
    <w:rsid w:val="004C2045"/>
    <w:rsid w:val="004C4780"/>
    <w:rsid w:val="004D0441"/>
    <w:rsid w:val="004D0EA2"/>
    <w:rsid w:val="004D0F06"/>
    <w:rsid w:val="004D2B6E"/>
    <w:rsid w:val="004D2C6A"/>
    <w:rsid w:val="004D3B9C"/>
    <w:rsid w:val="004D3D66"/>
    <w:rsid w:val="004D4CE6"/>
    <w:rsid w:val="004D593F"/>
    <w:rsid w:val="004D5965"/>
    <w:rsid w:val="004D5E72"/>
    <w:rsid w:val="004D6EB0"/>
    <w:rsid w:val="004E0618"/>
    <w:rsid w:val="004E0D6D"/>
    <w:rsid w:val="004E1267"/>
    <w:rsid w:val="004E12E7"/>
    <w:rsid w:val="004E3806"/>
    <w:rsid w:val="004E3BBD"/>
    <w:rsid w:val="004E3FCE"/>
    <w:rsid w:val="004E454F"/>
    <w:rsid w:val="004E512B"/>
    <w:rsid w:val="004E7CEC"/>
    <w:rsid w:val="004F19F9"/>
    <w:rsid w:val="004F1F70"/>
    <w:rsid w:val="004F2A08"/>
    <w:rsid w:val="004F377C"/>
    <w:rsid w:val="004F389A"/>
    <w:rsid w:val="004F42A4"/>
    <w:rsid w:val="004F6578"/>
    <w:rsid w:val="004F6630"/>
    <w:rsid w:val="004F7F04"/>
    <w:rsid w:val="005003C7"/>
    <w:rsid w:val="00501C4F"/>
    <w:rsid w:val="00502013"/>
    <w:rsid w:val="00502C2A"/>
    <w:rsid w:val="005035FF"/>
    <w:rsid w:val="00503780"/>
    <w:rsid w:val="00503CDF"/>
    <w:rsid w:val="005043BC"/>
    <w:rsid w:val="0050536C"/>
    <w:rsid w:val="005059C5"/>
    <w:rsid w:val="00506916"/>
    <w:rsid w:val="005144A5"/>
    <w:rsid w:val="005145C1"/>
    <w:rsid w:val="0051632E"/>
    <w:rsid w:val="005166D7"/>
    <w:rsid w:val="00516D4B"/>
    <w:rsid w:val="00522085"/>
    <w:rsid w:val="005224B8"/>
    <w:rsid w:val="005266B9"/>
    <w:rsid w:val="00527DF3"/>
    <w:rsid w:val="00530A7F"/>
    <w:rsid w:val="00530F7D"/>
    <w:rsid w:val="00531C0A"/>
    <w:rsid w:val="00531CE0"/>
    <w:rsid w:val="0053217B"/>
    <w:rsid w:val="005325E9"/>
    <w:rsid w:val="00533650"/>
    <w:rsid w:val="005339BF"/>
    <w:rsid w:val="00533B09"/>
    <w:rsid w:val="00534203"/>
    <w:rsid w:val="00535186"/>
    <w:rsid w:val="00535580"/>
    <w:rsid w:val="00535E64"/>
    <w:rsid w:val="005369D5"/>
    <w:rsid w:val="00536B61"/>
    <w:rsid w:val="0054074D"/>
    <w:rsid w:val="00541127"/>
    <w:rsid w:val="00541465"/>
    <w:rsid w:val="00541BC8"/>
    <w:rsid w:val="005424EF"/>
    <w:rsid w:val="00543780"/>
    <w:rsid w:val="0054442B"/>
    <w:rsid w:val="00544548"/>
    <w:rsid w:val="00545D6C"/>
    <w:rsid w:val="005476C3"/>
    <w:rsid w:val="005479CD"/>
    <w:rsid w:val="0055067A"/>
    <w:rsid w:val="00551811"/>
    <w:rsid w:val="00551E7C"/>
    <w:rsid w:val="00551F65"/>
    <w:rsid w:val="00552691"/>
    <w:rsid w:val="0055293D"/>
    <w:rsid w:val="00552A7E"/>
    <w:rsid w:val="00553418"/>
    <w:rsid w:val="00553BA5"/>
    <w:rsid w:val="00555105"/>
    <w:rsid w:val="00555186"/>
    <w:rsid w:val="005554A9"/>
    <w:rsid w:val="005557EE"/>
    <w:rsid w:val="005569A8"/>
    <w:rsid w:val="0055723F"/>
    <w:rsid w:val="00557906"/>
    <w:rsid w:val="00560705"/>
    <w:rsid w:val="005607E3"/>
    <w:rsid w:val="005608A4"/>
    <w:rsid w:val="0056130A"/>
    <w:rsid w:val="00561780"/>
    <w:rsid w:val="00561D76"/>
    <w:rsid w:val="00561E4F"/>
    <w:rsid w:val="0056377C"/>
    <w:rsid w:val="00564AD4"/>
    <w:rsid w:val="00565A74"/>
    <w:rsid w:val="005701B5"/>
    <w:rsid w:val="00571501"/>
    <w:rsid w:val="00572070"/>
    <w:rsid w:val="0057391D"/>
    <w:rsid w:val="005748E8"/>
    <w:rsid w:val="005778CF"/>
    <w:rsid w:val="00577B42"/>
    <w:rsid w:val="00580F71"/>
    <w:rsid w:val="0058178F"/>
    <w:rsid w:val="00582116"/>
    <w:rsid w:val="005829F0"/>
    <w:rsid w:val="00582D04"/>
    <w:rsid w:val="00584D7E"/>
    <w:rsid w:val="00596CB9"/>
    <w:rsid w:val="005A0383"/>
    <w:rsid w:val="005A0971"/>
    <w:rsid w:val="005A12A8"/>
    <w:rsid w:val="005A159A"/>
    <w:rsid w:val="005A2D69"/>
    <w:rsid w:val="005A536E"/>
    <w:rsid w:val="005A6BF6"/>
    <w:rsid w:val="005A6DDB"/>
    <w:rsid w:val="005A7049"/>
    <w:rsid w:val="005A70CA"/>
    <w:rsid w:val="005B1B8A"/>
    <w:rsid w:val="005B1FD9"/>
    <w:rsid w:val="005B26FB"/>
    <w:rsid w:val="005B40BF"/>
    <w:rsid w:val="005B526C"/>
    <w:rsid w:val="005C0D35"/>
    <w:rsid w:val="005C2FBF"/>
    <w:rsid w:val="005C3585"/>
    <w:rsid w:val="005C37C3"/>
    <w:rsid w:val="005C3BB9"/>
    <w:rsid w:val="005C444D"/>
    <w:rsid w:val="005C5766"/>
    <w:rsid w:val="005C5DF7"/>
    <w:rsid w:val="005C6C9D"/>
    <w:rsid w:val="005C780C"/>
    <w:rsid w:val="005C7DC9"/>
    <w:rsid w:val="005D0C7E"/>
    <w:rsid w:val="005D29C5"/>
    <w:rsid w:val="005D3F52"/>
    <w:rsid w:val="005D48D3"/>
    <w:rsid w:val="005D4FBE"/>
    <w:rsid w:val="005E1875"/>
    <w:rsid w:val="005E2FB6"/>
    <w:rsid w:val="005E5A65"/>
    <w:rsid w:val="005F0A4B"/>
    <w:rsid w:val="005F1B02"/>
    <w:rsid w:val="005F3BD9"/>
    <w:rsid w:val="005F4B39"/>
    <w:rsid w:val="005F4B67"/>
    <w:rsid w:val="005F55EB"/>
    <w:rsid w:val="005F5A43"/>
    <w:rsid w:val="005F782C"/>
    <w:rsid w:val="00600D0B"/>
    <w:rsid w:val="006024B6"/>
    <w:rsid w:val="006032EA"/>
    <w:rsid w:val="0060383D"/>
    <w:rsid w:val="006045D3"/>
    <w:rsid w:val="00604D47"/>
    <w:rsid w:val="00606435"/>
    <w:rsid w:val="00607423"/>
    <w:rsid w:val="00607831"/>
    <w:rsid w:val="00607AE4"/>
    <w:rsid w:val="00607CFC"/>
    <w:rsid w:val="00610F6F"/>
    <w:rsid w:val="0061147F"/>
    <w:rsid w:val="006116CA"/>
    <w:rsid w:val="00612A38"/>
    <w:rsid w:val="00612C29"/>
    <w:rsid w:val="0061394F"/>
    <w:rsid w:val="00615C44"/>
    <w:rsid w:val="00616805"/>
    <w:rsid w:val="006179BC"/>
    <w:rsid w:val="00617D05"/>
    <w:rsid w:val="00625137"/>
    <w:rsid w:val="0062515E"/>
    <w:rsid w:val="006253BD"/>
    <w:rsid w:val="00625446"/>
    <w:rsid w:val="0062594B"/>
    <w:rsid w:val="006262A0"/>
    <w:rsid w:val="00627F6D"/>
    <w:rsid w:val="00631EAE"/>
    <w:rsid w:val="006326E6"/>
    <w:rsid w:val="0063286E"/>
    <w:rsid w:val="00632BA9"/>
    <w:rsid w:val="00632E6D"/>
    <w:rsid w:val="00633F50"/>
    <w:rsid w:val="00634658"/>
    <w:rsid w:val="00634D48"/>
    <w:rsid w:val="00635965"/>
    <w:rsid w:val="00641DDD"/>
    <w:rsid w:val="0064288C"/>
    <w:rsid w:val="006432EC"/>
    <w:rsid w:val="0064387F"/>
    <w:rsid w:val="006443F2"/>
    <w:rsid w:val="00645F36"/>
    <w:rsid w:val="0064715C"/>
    <w:rsid w:val="006508CE"/>
    <w:rsid w:val="00651589"/>
    <w:rsid w:val="0065188F"/>
    <w:rsid w:val="00651FDE"/>
    <w:rsid w:val="00652C8B"/>
    <w:rsid w:val="00653DA0"/>
    <w:rsid w:val="006542D6"/>
    <w:rsid w:val="006555C0"/>
    <w:rsid w:val="006557FF"/>
    <w:rsid w:val="00657EEB"/>
    <w:rsid w:val="006603C4"/>
    <w:rsid w:val="00661492"/>
    <w:rsid w:val="0066198D"/>
    <w:rsid w:val="00663E4C"/>
    <w:rsid w:val="006646A5"/>
    <w:rsid w:val="006664BE"/>
    <w:rsid w:val="00667CB6"/>
    <w:rsid w:val="0067166B"/>
    <w:rsid w:val="006716DE"/>
    <w:rsid w:val="006717E5"/>
    <w:rsid w:val="006721C3"/>
    <w:rsid w:val="0067538D"/>
    <w:rsid w:val="0067591D"/>
    <w:rsid w:val="00675DE6"/>
    <w:rsid w:val="00676A2A"/>
    <w:rsid w:val="00677E99"/>
    <w:rsid w:val="00680B0D"/>
    <w:rsid w:val="00682C16"/>
    <w:rsid w:val="00682DA5"/>
    <w:rsid w:val="00682E48"/>
    <w:rsid w:val="0068614D"/>
    <w:rsid w:val="006864AE"/>
    <w:rsid w:val="00686BA1"/>
    <w:rsid w:val="006900FC"/>
    <w:rsid w:val="00690321"/>
    <w:rsid w:val="00691A8E"/>
    <w:rsid w:val="0069245E"/>
    <w:rsid w:val="006925CD"/>
    <w:rsid w:val="00692CE9"/>
    <w:rsid w:val="00692D90"/>
    <w:rsid w:val="00693077"/>
    <w:rsid w:val="00693A46"/>
    <w:rsid w:val="00694331"/>
    <w:rsid w:val="00694CCC"/>
    <w:rsid w:val="00695476"/>
    <w:rsid w:val="00695C4E"/>
    <w:rsid w:val="00695C78"/>
    <w:rsid w:val="00695EE7"/>
    <w:rsid w:val="0069717F"/>
    <w:rsid w:val="006A1ED8"/>
    <w:rsid w:val="006A2767"/>
    <w:rsid w:val="006A2955"/>
    <w:rsid w:val="006A5A3F"/>
    <w:rsid w:val="006A696F"/>
    <w:rsid w:val="006A6C84"/>
    <w:rsid w:val="006B11B2"/>
    <w:rsid w:val="006B1642"/>
    <w:rsid w:val="006B262F"/>
    <w:rsid w:val="006B2E63"/>
    <w:rsid w:val="006B3C22"/>
    <w:rsid w:val="006C106D"/>
    <w:rsid w:val="006C1AEA"/>
    <w:rsid w:val="006C2D48"/>
    <w:rsid w:val="006C3E6D"/>
    <w:rsid w:val="006C4623"/>
    <w:rsid w:val="006C522A"/>
    <w:rsid w:val="006C617D"/>
    <w:rsid w:val="006C63E6"/>
    <w:rsid w:val="006C6B49"/>
    <w:rsid w:val="006C6EF7"/>
    <w:rsid w:val="006D1E20"/>
    <w:rsid w:val="006D1F08"/>
    <w:rsid w:val="006D2E07"/>
    <w:rsid w:val="006D5A8A"/>
    <w:rsid w:val="006D77F2"/>
    <w:rsid w:val="006E02CB"/>
    <w:rsid w:val="006E0AB9"/>
    <w:rsid w:val="006E0DCF"/>
    <w:rsid w:val="006E118B"/>
    <w:rsid w:val="006E24D7"/>
    <w:rsid w:val="006E4666"/>
    <w:rsid w:val="006E50E0"/>
    <w:rsid w:val="006E77D8"/>
    <w:rsid w:val="006E787B"/>
    <w:rsid w:val="006E7ED3"/>
    <w:rsid w:val="006F17AA"/>
    <w:rsid w:val="006F19EE"/>
    <w:rsid w:val="006F26A7"/>
    <w:rsid w:val="006F28EE"/>
    <w:rsid w:val="006F2BFC"/>
    <w:rsid w:val="006F7242"/>
    <w:rsid w:val="00703607"/>
    <w:rsid w:val="007041AA"/>
    <w:rsid w:val="0070507F"/>
    <w:rsid w:val="007062F8"/>
    <w:rsid w:val="0070658F"/>
    <w:rsid w:val="00706C83"/>
    <w:rsid w:val="007111D0"/>
    <w:rsid w:val="0071195F"/>
    <w:rsid w:val="007124FC"/>
    <w:rsid w:val="007143A9"/>
    <w:rsid w:val="007164C2"/>
    <w:rsid w:val="00716F5E"/>
    <w:rsid w:val="00720151"/>
    <w:rsid w:val="00720D94"/>
    <w:rsid w:val="00721E79"/>
    <w:rsid w:val="00724FCC"/>
    <w:rsid w:val="007258BD"/>
    <w:rsid w:val="0072770A"/>
    <w:rsid w:val="00727850"/>
    <w:rsid w:val="0072799B"/>
    <w:rsid w:val="0073050E"/>
    <w:rsid w:val="00730DC1"/>
    <w:rsid w:val="00735748"/>
    <w:rsid w:val="00735FAA"/>
    <w:rsid w:val="00737478"/>
    <w:rsid w:val="0073791A"/>
    <w:rsid w:val="00740447"/>
    <w:rsid w:val="00740464"/>
    <w:rsid w:val="00741338"/>
    <w:rsid w:val="0074196D"/>
    <w:rsid w:val="00741BDB"/>
    <w:rsid w:val="00742052"/>
    <w:rsid w:val="00742A18"/>
    <w:rsid w:val="00742C51"/>
    <w:rsid w:val="007438E9"/>
    <w:rsid w:val="00743ECC"/>
    <w:rsid w:val="00744A84"/>
    <w:rsid w:val="00744E5D"/>
    <w:rsid w:val="00745296"/>
    <w:rsid w:val="00745AD6"/>
    <w:rsid w:val="007462C8"/>
    <w:rsid w:val="00746EA8"/>
    <w:rsid w:val="00750FA4"/>
    <w:rsid w:val="0075144E"/>
    <w:rsid w:val="007522E4"/>
    <w:rsid w:val="00752AC1"/>
    <w:rsid w:val="00752AEE"/>
    <w:rsid w:val="00753F52"/>
    <w:rsid w:val="0075400A"/>
    <w:rsid w:val="007570E6"/>
    <w:rsid w:val="007579B7"/>
    <w:rsid w:val="00757A4B"/>
    <w:rsid w:val="00757CA1"/>
    <w:rsid w:val="00760DF0"/>
    <w:rsid w:val="0076104B"/>
    <w:rsid w:val="00761252"/>
    <w:rsid w:val="00766CE8"/>
    <w:rsid w:val="007670E6"/>
    <w:rsid w:val="00767622"/>
    <w:rsid w:val="007678B2"/>
    <w:rsid w:val="00767FBC"/>
    <w:rsid w:val="00770764"/>
    <w:rsid w:val="00771181"/>
    <w:rsid w:val="0077147D"/>
    <w:rsid w:val="0077249D"/>
    <w:rsid w:val="00775839"/>
    <w:rsid w:val="00775AF7"/>
    <w:rsid w:val="00776616"/>
    <w:rsid w:val="00776FB9"/>
    <w:rsid w:val="00777750"/>
    <w:rsid w:val="0077778C"/>
    <w:rsid w:val="00777881"/>
    <w:rsid w:val="0078117D"/>
    <w:rsid w:val="007821B0"/>
    <w:rsid w:val="00782256"/>
    <w:rsid w:val="00782DD7"/>
    <w:rsid w:val="007855F0"/>
    <w:rsid w:val="007858AC"/>
    <w:rsid w:val="00785FE3"/>
    <w:rsid w:val="00786F9F"/>
    <w:rsid w:val="00790766"/>
    <w:rsid w:val="00791479"/>
    <w:rsid w:val="007916EA"/>
    <w:rsid w:val="00791905"/>
    <w:rsid w:val="00792AA8"/>
    <w:rsid w:val="00794E90"/>
    <w:rsid w:val="007961BB"/>
    <w:rsid w:val="00797308"/>
    <w:rsid w:val="0079745E"/>
    <w:rsid w:val="007975CD"/>
    <w:rsid w:val="007A0A25"/>
    <w:rsid w:val="007A0B73"/>
    <w:rsid w:val="007A2EBD"/>
    <w:rsid w:val="007A3036"/>
    <w:rsid w:val="007A4A43"/>
    <w:rsid w:val="007A57BE"/>
    <w:rsid w:val="007A58DA"/>
    <w:rsid w:val="007A650B"/>
    <w:rsid w:val="007A7869"/>
    <w:rsid w:val="007B146A"/>
    <w:rsid w:val="007B1A10"/>
    <w:rsid w:val="007B1F33"/>
    <w:rsid w:val="007B44C2"/>
    <w:rsid w:val="007B49B5"/>
    <w:rsid w:val="007B511A"/>
    <w:rsid w:val="007B5CAC"/>
    <w:rsid w:val="007C2898"/>
    <w:rsid w:val="007C33E1"/>
    <w:rsid w:val="007C3639"/>
    <w:rsid w:val="007C3A68"/>
    <w:rsid w:val="007C4AF0"/>
    <w:rsid w:val="007C7E34"/>
    <w:rsid w:val="007D0FDF"/>
    <w:rsid w:val="007D267C"/>
    <w:rsid w:val="007D2C43"/>
    <w:rsid w:val="007D3B18"/>
    <w:rsid w:val="007D51DB"/>
    <w:rsid w:val="007D533D"/>
    <w:rsid w:val="007D556F"/>
    <w:rsid w:val="007D5FE3"/>
    <w:rsid w:val="007D653E"/>
    <w:rsid w:val="007E26B1"/>
    <w:rsid w:val="007E2C97"/>
    <w:rsid w:val="007E517A"/>
    <w:rsid w:val="007E52B5"/>
    <w:rsid w:val="007E57A6"/>
    <w:rsid w:val="007E6B0E"/>
    <w:rsid w:val="007F0846"/>
    <w:rsid w:val="007F0AD0"/>
    <w:rsid w:val="007F1576"/>
    <w:rsid w:val="007F2E8E"/>
    <w:rsid w:val="007F3AFF"/>
    <w:rsid w:val="007F3C2E"/>
    <w:rsid w:val="007F4E09"/>
    <w:rsid w:val="007F525A"/>
    <w:rsid w:val="007F5E5E"/>
    <w:rsid w:val="007F764D"/>
    <w:rsid w:val="007F7D16"/>
    <w:rsid w:val="0080027D"/>
    <w:rsid w:val="00800976"/>
    <w:rsid w:val="00800AB6"/>
    <w:rsid w:val="00801284"/>
    <w:rsid w:val="00801F51"/>
    <w:rsid w:val="0080281F"/>
    <w:rsid w:val="00803487"/>
    <w:rsid w:val="00803734"/>
    <w:rsid w:val="008054C3"/>
    <w:rsid w:val="00805B71"/>
    <w:rsid w:val="00810729"/>
    <w:rsid w:val="00810BC3"/>
    <w:rsid w:val="00811969"/>
    <w:rsid w:val="00813476"/>
    <w:rsid w:val="0081374F"/>
    <w:rsid w:val="008139E5"/>
    <w:rsid w:val="00813B26"/>
    <w:rsid w:val="00815CAF"/>
    <w:rsid w:val="008163AA"/>
    <w:rsid w:val="008178BE"/>
    <w:rsid w:val="00820700"/>
    <w:rsid w:val="00821B0A"/>
    <w:rsid w:val="00821C77"/>
    <w:rsid w:val="0082213F"/>
    <w:rsid w:val="008228C2"/>
    <w:rsid w:val="00822BE8"/>
    <w:rsid w:val="00823B24"/>
    <w:rsid w:val="00823D44"/>
    <w:rsid w:val="00824743"/>
    <w:rsid w:val="00825915"/>
    <w:rsid w:val="0082638E"/>
    <w:rsid w:val="00826A1A"/>
    <w:rsid w:val="00826CDB"/>
    <w:rsid w:val="00826E5C"/>
    <w:rsid w:val="008302A2"/>
    <w:rsid w:val="00830F71"/>
    <w:rsid w:val="00833BF4"/>
    <w:rsid w:val="00833E4E"/>
    <w:rsid w:val="00835100"/>
    <w:rsid w:val="00835AA4"/>
    <w:rsid w:val="00837D5B"/>
    <w:rsid w:val="008407D5"/>
    <w:rsid w:val="00842F62"/>
    <w:rsid w:val="0084316F"/>
    <w:rsid w:val="00844DB3"/>
    <w:rsid w:val="00845533"/>
    <w:rsid w:val="008456C4"/>
    <w:rsid w:val="0084769F"/>
    <w:rsid w:val="00850A73"/>
    <w:rsid w:val="008526EF"/>
    <w:rsid w:val="00853AB6"/>
    <w:rsid w:val="0085496C"/>
    <w:rsid w:val="008563DE"/>
    <w:rsid w:val="008566DD"/>
    <w:rsid w:val="008571A0"/>
    <w:rsid w:val="00857CB7"/>
    <w:rsid w:val="00860BB6"/>
    <w:rsid w:val="00860FAF"/>
    <w:rsid w:val="00862BAE"/>
    <w:rsid w:val="00863B01"/>
    <w:rsid w:val="00863B78"/>
    <w:rsid w:val="008643B9"/>
    <w:rsid w:val="00864730"/>
    <w:rsid w:val="008653F3"/>
    <w:rsid w:val="008672F3"/>
    <w:rsid w:val="008711DE"/>
    <w:rsid w:val="00876F4A"/>
    <w:rsid w:val="00880B27"/>
    <w:rsid w:val="008830A9"/>
    <w:rsid w:val="0088650D"/>
    <w:rsid w:val="008865FE"/>
    <w:rsid w:val="008874FB"/>
    <w:rsid w:val="00887F59"/>
    <w:rsid w:val="00890A61"/>
    <w:rsid w:val="00891BE6"/>
    <w:rsid w:val="00892A3C"/>
    <w:rsid w:val="00893F07"/>
    <w:rsid w:val="008948C7"/>
    <w:rsid w:val="00896621"/>
    <w:rsid w:val="008A0BBA"/>
    <w:rsid w:val="008A0CE5"/>
    <w:rsid w:val="008A0F96"/>
    <w:rsid w:val="008A1BD2"/>
    <w:rsid w:val="008A1DAD"/>
    <w:rsid w:val="008A2F78"/>
    <w:rsid w:val="008A631C"/>
    <w:rsid w:val="008A6771"/>
    <w:rsid w:val="008B12C6"/>
    <w:rsid w:val="008B1D90"/>
    <w:rsid w:val="008B47C1"/>
    <w:rsid w:val="008B5624"/>
    <w:rsid w:val="008B6A08"/>
    <w:rsid w:val="008C1E7A"/>
    <w:rsid w:val="008C23F4"/>
    <w:rsid w:val="008C2A2E"/>
    <w:rsid w:val="008C2C13"/>
    <w:rsid w:val="008C3A25"/>
    <w:rsid w:val="008C4019"/>
    <w:rsid w:val="008C4681"/>
    <w:rsid w:val="008C5067"/>
    <w:rsid w:val="008C5811"/>
    <w:rsid w:val="008C7BF4"/>
    <w:rsid w:val="008D27F7"/>
    <w:rsid w:val="008D3D83"/>
    <w:rsid w:val="008D3E29"/>
    <w:rsid w:val="008D3EBB"/>
    <w:rsid w:val="008D3FB7"/>
    <w:rsid w:val="008D5840"/>
    <w:rsid w:val="008D63DE"/>
    <w:rsid w:val="008E1134"/>
    <w:rsid w:val="008E1562"/>
    <w:rsid w:val="008E408B"/>
    <w:rsid w:val="008E476B"/>
    <w:rsid w:val="008E47CE"/>
    <w:rsid w:val="008E62D5"/>
    <w:rsid w:val="008E6B56"/>
    <w:rsid w:val="008E6C3F"/>
    <w:rsid w:val="008E6EC3"/>
    <w:rsid w:val="008E6F56"/>
    <w:rsid w:val="008E7521"/>
    <w:rsid w:val="008E7B28"/>
    <w:rsid w:val="008E7BF4"/>
    <w:rsid w:val="008F2F31"/>
    <w:rsid w:val="008F3EDC"/>
    <w:rsid w:val="008F53C1"/>
    <w:rsid w:val="008F53ED"/>
    <w:rsid w:val="008F5706"/>
    <w:rsid w:val="008F7489"/>
    <w:rsid w:val="008F7D26"/>
    <w:rsid w:val="009001F1"/>
    <w:rsid w:val="00902582"/>
    <w:rsid w:val="00903229"/>
    <w:rsid w:val="00905331"/>
    <w:rsid w:val="00911871"/>
    <w:rsid w:val="00912A6F"/>
    <w:rsid w:val="00914586"/>
    <w:rsid w:val="009148F8"/>
    <w:rsid w:val="00914C08"/>
    <w:rsid w:val="009166E2"/>
    <w:rsid w:val="00917ED3"/>
    <w:rsid w:val="00920139"/>
    <w:rsid w:val="00920F11"/>
    <w:rsid w:val="009220B4"/>
    <w:rsid w:val="0092385E"/>
    <w:rsid w:val="00924B37"/>
    <w:rsid w:val="00924BC7"/>
    <w:rsid w:val="00925317"/>
    <w:rsid w:val="00926926"/>
    <w:rsid w:val="0092760A"/>
    <w:rsid w:val="009278EE"/>
    <w:rsid w:val="00931522"/>
    <w:rsid w:val="009321D6"/>
    <w:rsid w:val="00933085"/>
    <w:rsid w:val="00935E1D"/>
    <w:rsid w:val="009411DD"/>
    <w:rsid w:val="00941546"/>
    <w:rsid w:val="00941A22"/>
    <w:rsid w:val="00942DE7"/>
    <w:rsid w:val="00943190"/>
    <w:rsid w:val="009433C2"/>
    <w:rsid w:val="009433F0"/>
    <w:rsid w:val="00943C71"/>
    <w:rsid w:val="009453EF"/>
    <w:rsid w:val="00946577"/>
    <w:rsid w:val="00946F20"/>
    <w:rsid w:val="009473B8"/>
    <w:rsid w:val="0094793B"/>
    <w:rsid w:val="00950CED"/>
    <w:rsid w:val="009511EF"/>
    <w:rsid w:val="0095202D"/>
    <w:rsid w:val="009522D6"/>
    <w:rsid w:val="009526F0"/>
    <w:rsid w:val="00952768"/>
    <w:rsid w:val="00953106"/>
    <w:rsid w:val="009540ED"/>
    <w:rsid w:val="0095605D"/>
    <w:rsid w:val="009577D9"/>
    <w:rsid w:val="00962387"/>
    <w:rsid w:val="00967338"/>
    <w:rsid w:val="00967435"/>
    <w:rsid w:val="00967AA3"/>
    <w:rsid w:val="00971A62"/>
    <w:rsid w:val="00973694"/>
    <w:rsid w:val="00973767"/>
    <w:rsid w:val="009749C4"/>
    <w:rsid w:val="00977686"/>
    <w:rsid w:val="009779F9"/>
    <w:rsid w:val="00977D71"/>
    <w:rsid w:val="00980420"/>
    <w:rsid w:val="009806C0"/>
    <w:rsid w:val="00982BB0"/>
    <w:rsid w:val="009847ED"/>
    <w:rsid w:val="00984E4B"/>
    <w:rsid w:val="00984FB3"/>
    <w:rsid w:val="00987F15"/>
    <w:rsid w:val="0099014C"/>
    <w:rsid w:val="00991D8D"/>
    <w:rsid w:val="009923F9"/>
    <w:rsid w:val="00992AC7"/>
    <w:rsid w:val="0099441D"/>
    <w:rsid w:val="009955D6"/>
    <w:rsid w:val="00996337"/>
    <w:rsid w:val="00996D8B"/>
    <w:rsid w:val="0099776F"/>
    <w:rsid w:val="00997964"/>
    <w:rsid w:val="009A0A0B"/>
    <w:rsid w:val="009A18E9"/>
    <w:rsid w:val="009A38EF"/>
    <w:rsid w:val="009A460B"/>
    <w:rsid w:val="009A5BE1"/>
    <w:rsid w:val="009A5CC3"/>
    <w:rsid w:val="009A5F1F"/>
    <w:rsid w:val="009A731C"/>
    <w:rsid w:val="009A74B2"/>
    <w:rsid w:val="009A78D4"/>
    <w:rsid w:val="009A7E89"/>
    <w:rsid w:val="009B022C"/>
    <w:rsid w:val="009B11E1"/>
    <w:rsid w:val="009B1E44"/>
    <w:rsid w:val="009B1FEC"/>
    <w:rsid w:val="009B290F"/>
    <w:rsid w:val="009B312F"/>
    <w:rsid w:val="009B3421"/>
    <w:rsid w:val="009B38F3"/>
    <w:rsid w:val="009B3A55"/>
    <w:rsid w:val="009B4275"/>
    <w:rsid w:val="009B5808"/>
    <w:rsid w:val="009B5AD4"/>
    <w:rsid w:val="009B6E21"/>
    <w:rsid w:val="009B79CF"/>
    <w:rsid w:val="009B7C13"/>
    <w:rsid w:val="009B7DDC"/>
    <w:rsid w:val="009C0108"/>
    <w:rsid w:val="009C035E"/>
    <w:rsid w:val="009C1118"/>
    <w:rsid w:val="009C1D66"/>
    <w:rsid w:val="009C2052"/>
    <w:rsid w:val="009C2774"/>
    <w:rsid w:val="009C3088"/>
    <w:rsid w:val="009C30A2"/>
    <w:rsid w:val="009C45AF"/>
    <w:rsid w:val="009C7606"/>
    <w:rsid w:val="009C7AC5"/>
    <w:rsid w:val="009D16FE"/>
    <w:rsid w:val="009D24B7"/>
    <w:rsid w:val="009D3071"/>
    <w:rsid w:val="009D5C6A"/>
    <w:rsid w:val="009D5CF2"/>
    <w:rsid w:val="009D64A4"/>
    <w:rsid w:val="009E0B4C"/>
    <w:rsid w:val="009E257E"/>
    <w:rsid w:val="009E3E76"/>
    <w:rsid w:val="009E402C"/>
    <w:rsid w:val="009E6290"/>
    <w:rsid w:val="009E6B2F"/>
    <w:rsid w:val="009E70E7"/>
    <w:rsid w:val="009F016B"/>
    <w:rsid w:val="009F05C0"/>
    <w:rsid w:val="009F19BB"/>
    <w:rsid w:val="009F211E"/>
    <w:rsid w:val="009F29D1"/>
    <w:rsid w:val="009F40E4"/>
    <w:rsid w:val="009F4D72"/>
    <w:rsid w:val="009F4F10"/>
    <w:rsid w:val="009F576C"/>
    <w:rsid w:val="009F5793"/>
    <w:rsid w:val="009F5D2E"/>
    <w:rsid w:val="009F6516"/>
    <w:rsid w:val="009F6964"/>
    <w:rsid w:val="009F699C"/>
    <w:rsid w:val="009F7EC5"/>
    <w:rsid w:val="00A0035C"/>
    <w:rsid w:val="00A00635"/>
    <w:rsid w:val="00A01651"/>
    <w:rsid w:val="00A016A3"/>
    <w:rsid w:val="00A02192"/>
    <w:rsid w:val="00A025A5"/>
    <w:rsid w:val="00A02FF8"/>
    <w:rsid w:val="00A07A7B"/>
    <w:rsid w:val="00A10C2D"/>
    <w:rsid w:val="00A10DE2"/>
    <w:rsid w:val="00A11286"/>
    <w:rsid w:val="00A11C9E"/>
    <w:rsid w:val="00A12093"/>
    <w:rsid w:val="00A14516"/>
    <w:rsid w:val="00A146BD"/>
    <w:rsid w:val="00A15EA7"/>
    <w:rsid w:val="00A1760D"/>
    <w:rsid w:val="00A20A05"/>
    <w:rsid w:val="00A20C19"/>
    <w:rsid w:val="00A21461"/>
    <w:rsid w:val="00A21FC3"/>
    <w:rsid w:val="00A23D8E"/>
    <w:rsid w:val="00A242C7"/>
    <w:rsid w:val="00A2589C"/>
    <w:rsid w:val="00A25C57"/>
    <w:rsid w:val="00A2620C"/>
    <w:rsid w:val="00A26610"/>
    <w:rsid w:val="00A26866"/>
    <w:rsid w:val="00A26ED6"/>
    <w:rsid w:val="00A307FF"/>
    <w:rsid w:val="00A31EFF"/>
    <w:rsid w:val="00A33A67"/>
    <w:rsid w:val="00A33BC0"/>
    <w:rsid w:val="00A35040"/>
    <w:rsid w:val="00A36306"/>
    <w:rsid w:val="00A3655E"/>
    <w:rsid w:val="00A376A2"/>
    <w:rsid w:val="00A37808"/>
    <w:rsid w:val="00A41C65"/>
    <w:rsid w:val="00A429F9"/>
    <w:rsid w:val="00A46467"/>
    <w:rsid w:val="00A47362"/>
    <w:rsid w:val="00A502B0"/>
    <w:rsid w:val="00A50673"/>
    <w:rsid w:val="00A50D07"/>
    <w:rsid w:val="00A510F9"/>
    <w:rsid w:val="00A51CD3"/>
    <w:rsid w:val="00A51E83"/>
    <w:rsid w:val="00A52406"/>
    <w:rsid w:val="00A537BA"/>
    <w:rsid w:val="00A567DF"/>
    <w:rsid w:val="00A57AD7"/>
    <w:rsid w:val="00A57D56"/>
    <w:rsid w:val="00A60BC1"/>
    <w:rsid w:val="00A6110C"/>
    <w:rsid w:val="00A61141"/>
    <w:rsid w:val="00A64FE6"/>
    <w:rsid w:val="00A65682"/>
    <w:rsid w:val="00A70DA1"/>
    <w:rsid w:val="00A72FCA"/>
    <w:rsid w:val="00A740E6"/>
    <w:rsid w:val="00A75485"/>
    <w:rsid w:val="00A77582"/>
    <w:rsid w:val="00A82536"/>
    <w:rsid w:val="00A82B71"/>
    <w:rsid w:val="00A8493A"/>
    <w:rsid w:val="00A85219"/>
    <w:rsid w:val="00A86CA5"/>
    <w:rsid w:val="00A90376"/>
    <w:rsid w:val="00A90E05"/>
    <w:rsid w:val="00A91A1A"/>
    <w:rsid w:val="00A93E70"/>
    <w:rsid w:val="00A9444D"/>
    <w:rsid w:val="00A94ECD"/>
    <w:rsid w:val="00A95F0C"/>
    <w:rsid w:val="00A9743B"/>
    <w:rsid w:val="00A97975"/>
    <w:rsid w:val="00AA00F0"/>
    <w:rsid w:val="00AA0B04"/>
    <w:rsid w:val="00AA0BE3"/>
    <w:rsid w:val="00AA14C9"/>
    <w:rsid w:val="00AA185E"/>
    <w:rsid w:val="00AA40E5"/>
    <w:rsid w:val="00AA4A88"/>
    <w:rsid w:val="00AA4EA0"/>
    <w:rsid w:val="00AA560D"/>
    <w:rsid w:val="00AA59DB"/>
    <w:rsid w:val="00AB0318"/>
    <w:rsid w:val="00AB1226"/>
    <w:rsid w:val="00AB1E57"/>
    <w:rsid w:val="00AB200F"/>
    <w:rsid w:val="00AB2994"/>
    <w:rsid w:val="00AB5751"/>
    <w:rsid w:val="00AB5AC1"/>
    <w:rsid w:val="00AB5FF7"/>
    <w:rsid w:val="00AB6223"/>
    <w:rsid w:val="00AC05EF"/>
    <w:rsid w:val="00AC0DDD"/>
    <w:rsid w:val="00AC177F"/>
    <w:rsid w:val="00AC2096"/>
    <w:rsid w:val="00AC2585"/>
    <w:rsid w:val="00AC3184"/>
    <w:rsid w:val="00AC31CB"/>
    <w:rsid w:val="00AC4C80"/>
    <w:rsid w:val="00AD1F1D"/>
    <w:rsid w:val="00AD22B6"/>
    <w:rsid w:val="00AD384D"/>
    <w:rsid w:val="00AD3965"/>
    <w:rsid w:val="00AD3D0D"/>
    <w:rsid w:val="00AD4346"/>
    <w:rsid w:val="00AD65CD"/>
    <w:rsid w:val="00AD6EE2"/>
    <w:rsid w:val="00AE0EDE"/>
    <w:rsid w:val="00AE2A75"/>
    <w:rsid w:val="00AE3639"/>
    <w:rsid w:val="00AE4FB6"/>
    <w:rsid w:val="00AE5BEC"/>
    <w:rsid w:val="00AE66A5"/>
    <w:rsid w:val="00AF0C84"/>
    <w:rsid w:val="00AF2AC8"/>
    <w:rsid w:val="00AF2EDB"/>
    <w:rsid w:val="00AF3D75"/>
    <w:rsid w:val="00AF3E8D"/>
    <w:rsid w:val="00AF4812"/>
    <w:rsid w:val="00AF5D5C"/>
    <w:rsid w:val="00AF69E7"/>
    <w:rsid w:val="00AF6D08"/>
    <w:rsid w:val="00AF6F78"/>
    <w:rsid w:val="00AF7DA6"/>
    <w:rsid w:val="00AF7F0E"/>
    <w:rsid w:val="00B00B53"/>
    <w:rsid w:val="00B00C1F"/>
    <w:rsid w:val="00B048FA"/>
    <w:rsid w:val="00B05503"/>
    <w:rsid w:val="00B05A3D"/>
    <w:rsid w:val="00B0731A"/>
    <w:rsid w:val="00B0787C"/>
    <w:rsid w:val="00B07E03"/>
    <w:rsid w:val="00B1104D"/>
    <w:rsid w:val="00B11122"/>
    <w:rsid w:val="00B11C8B"/>
    <w:rsid w:val="00B12E24"/>
    <w:rsid w:val="00B138ED"/>
    <w:rsid w:val="00B14D78"/>
    <w:rsid w:val="00B17BA7"/>
    <w:rsid w:val="00B2032C"/>
    <w:rsid w:val="00B21E7A"/>
    <w:rsid w:val="00B237F2"/>
    <w:rsid w:val="00B26A2D"/>
    <w:rsid w:val="00B301BD"/>
    <w:rsid w:val="00B303BB"/>
    <w:rsid w:val="00B30D46"/>
    <w:rsid w:val="00B30F8B"/>
    <w:rsid w:val="00B34363"/>
    <w:rsid w:val="00B351A1"/>
    <w:rsid w:val="00B3588A"/>
    <w:rsid w:val="00B364CC"/>
    <w:rsid w:val="00B36F1F"/>
    <w:rsid w:val="00B40FDC"/>
    <w:rsid w:val="00B410EA"/>
    <w:rsid w:val="00B42C59"/>
    <w:rsid w:val="00B42F59"/>
    <w:rsid w:val="00B43373"/>
    <w:rsid w:val="00B43A65"/>
    <w:rsid w:val="00B444BD"/>
    <w:rsid w:val="00B44832"/>
    <w:rsid w:val="00B44966"/>
    <w:rsid w:val="00B45D5D"/>
    <w:rsid w:val="00B46FC3"/>
    <w:rsid w:val="00B478F8"/>
    <w:rsid w:val="00B506C7"/>
    <w:rsid w:val="00B51346"/>
    <w:rsid w:val="00B51408"/>
    <w:rsid w:val="00B51AF1"/>
    <w:rsid w:val="00B52E3D"/>
    <w:rsid w:val="00B53B0C"/>
    <w:rsid w:val="00B540A7"/>
    <w:rsid w:val="00B5525F"/>
    <w:rsid w:val="00B5669E"/>
    <w:rsid w:val="00B566E1"/>
    <w:rsid w:val="00B5676F"/>
    <w:rsid w:val="00B57CBE"/>
    <w:rsid w:val="00B600D8"/>
    <w:rsid w:val="00B61508"/>
    <w:rsid w:val="00B61716"/>
    <w:rsid w:val="00B63A2C"/>
    <w:rsid w:val="00B66AD9"/>
    <w:rsid w:val="00B70252"/>
    <w:rsid w:val="00B704BD"/>
    <w:rsid w:val="00B72355"/>
    <w:rsid w:val="00B724DC"/>
    <w:rsid w:val="00B724E0"/>
    <w:rsid w:val="00B72FFB"/>
    <w:rsid w:val="00B754E5"/>
    <w:rsid w:val="00B76C56"/>
    <w:rsid w:val="00B76C77"/>
    <w:rsid w:val="00B77228"/>
    <w:rsid w:val="00B80FB6"/>
    <w:rsid w:val="00B81A88"/>
    <w:rsid w:val="00B82922"/>
    <w:rsid w:val="00B83E54"/>
    <w:rsid w:val="00B84598"/>
    <w:rsid w:val="00B859A5"/>
    <w:rsid w:val="00B860CA"/>
    <w:rsid w:val="00B86332"/>
    <w:rsid w:val="00B87709"/>
    <w:rsid w:val="00B914EB"/>
    <w:rsid w:val="00B91CB3"/>
    <w:rsid w:val="00B91FEE"/>
    <w:rsid w:val="00B93AAC"/>
    <w:rsid w:val="00B945BC"/>
    <w:rsid w:val="00B946FC"/>
    <w:rsid w:val="00B94730"/>
    <w:rsid w:val="00B94C97"/>
    <w:rsid w:val="00B957C0"/>
    <w:rsid w:val="00B95A7A"/>
    <w:rsid w:val="00B961CE"/>
    <w:rsid w:val="00B971EB"/>
    <w:rsid w:val="00B972A5"/>
    <w:rsid w:val="00BA07A8"/>
    <w:rsid w:val="00BA0ED4"/>
    <w:rsid w:val="00BA13D0"/>
    <w:rsid w:val="00BA175D"/>
    <w:rsid w:val="00BA1CF1"/>
    <w:rsid w:val="00BA2B6F"/>
    <w:rsid w:val="00BA3F30"/>
    <w:rsid w:val="00BA424D"/>
    <w:rsid w:val="00BA5B88"/>
    <w:rsid w:val="00BA7275"/>
    <w:rsid w:val="00BB15B8"/>
    <w:rsid w:val="00BB17B9"/>
    <w:rsid w:val="00BB2029"/>
    <w:rsid w:val="00BB21FA"/>
    <w:rsid w:val="00BB4C59"/>
    <w:rsid w:val="00BB60C6"/>
    <w:rsid w:val="00BB6355"/>
    <w:rsid w:val="00BB7F6E"/>
    <w:rsid w:val="00BC0249"/>
    <w:rsid w:val="00BC1057"/>
    <w:rsid w:val="00BC1846"/>
    <w:rsid w:val="00BC2724"/>
    <w:rsid w:val="00BC3402"/>
    <w:rsid w:val="00BC37E8"/>
    <w:rsid w:val="00BC494A"/>
    <w:rsid w:val="00BC49CE"/>
    <w:rsid w:val="00BC4BA4"/>
    <w:rsid w:val="00BC50B2"/>
    <w:rsid w:val="00BC6867"/>
    <w:rsid w:val="00BC6E3D"/>
    <w:rsid w:val="00BC7D80"/>
    <w:rsid w:val="00BD014A"/>
    <w:rsid w:val="00BD06B9"/>
    <w:rsid w:val="00BD0E56"/>
    <w:rsid w:val="00BD0E82"/>
    <w:rsid w:val="00BD2155"/>
    <w:rsid w:val="00BD2DC0"/>
    <w:rsid w:val="00BD5922"/>
    <w:rsid w:val="00BD5DA0"/>
    <w:rsid w:val="00BD7804"/>
    <w:rsid w:val="00BD7C89"/>
    <w:rsid w:val="00BE0EC7"/>
    <w:rsid w:val="00BE3B52"/>
    <w:rsid w:val="00BE3D88"/>
    <w:rsid w:val="00BE620A"/>
    <w:rsid w:val="00BE708B"/>
    <w:rsid w:val="00BE7C30"/>
    <w:rsid w:val="00BE7FC2"/>
    <w:rsid w:val="00BF07AF"/>
    <w:rsid w:val="00BF1171"/>
    <w:rsid w:val="00BF24AF"/>
    <w:rsid w:val="00BF2AD9"/>
    <w:rsid w:val="00BF44B9"/>
    <w:rsid w:val="00BF45CA"/>
    <w:rsid w:val="00BF52DD"/>
    <w:rsid w:val="00BF5E9E"/>
    <w:rsid w:val="00BF6441"/>
    <w:rsid w:val="00BF64D6"/>
    <w:rsid w:val="00BF73F6"/>
    <w:rsid w:val="00C00F4F"/>
    <w:rsid w:val="00C0178B"/>
    <w:rsid w:val="00C03B89"/>
    <w:rsid w:val="00C04343"/>
    <w:rsid w:val="00C076CA"/>
    <w:rsid w:val="00C11CF0"/>
    <w:rsid w:val="00C12B55"/>
    <w:rsid w:val="00C12F0A"/>
    <w:rsid w:val="00C13D9E"/>
    <w:rsid w:val="00C167B4"/>
    <w:rsid w:val="00C1772B"/>
    <w:rsid w:val="00C215B2"/>
    <w:rsid w:val="00C220AA"/>
    <w:rsid w:val="00C224DD"/>
    <w:rsid w:val="00C22C34"/>
    <w:rsid w:val="00C245C0"/>
    <w:rsid w:val="00C2482C"/>
    <w:rsid w:val="00C2496E"/>
    <w:rsid w:val="00C25397"/>
    <w:rsid w:val="00C2625D"/>
    <w:rsid w:val="00C27A25"/>
    <w:rsid w:val="00C3123F"/>
    <w:rsid w:val="00C31289"/>
    <w:rsid w:val="00C31FAF"/>
    <w:rsid w:val="00C3222C"/>
    <w:rsid w:val="00C323B7"/>
    <w:rsid w:val="00C3245E"/>
    <w:rsid w:val="00C33ACF"/>
    <w:rsid w:val="00C34202"/>
    <w:rsid w:val="00C36291"/>
    <w:rsid w:val="00C36BFC"/>
    <w:rsid w:val="00C37B53"/>
    <w:rsid w:val="00C37D72"/>
    <w:rsid w:val="00C40E89"/>
    <w:rsid w:val="00C45C2E"/>
    <w:rsid w:val="00C45EE0"/>
    <w:rsid w:val="00C4656E"/>
    <w:rsid w:val="00C469E6"/>
    <w:rsid w:val="00C46DF1"/>
    <w:rsid w:val="00C474B6"/>
    <w:rsid w:val="00C519E9"/>
    <w:rsid w:val="00C51B01"/>
    <w:rsid w:val="00C51B93"/>
    <w:rsid w:val="00C51DE6"/>
    <w:rsid w:val="00C52A2A"/>
    <w:rsid w:val="00C52D37"/>
    <w:rsid w:val="00C536F5"/>
    <w:rsid w:val="00C5484B"/>
    <w:rsid w:val="00C548A0"/>
    <w:rsid w:val="00C55332"/>
    <w:rsid w:val="00C567F1"/>
    <w:rsid w:val="00C56B31"/>
    <w:rsid w:val="00C56DC4"/>
    <w:rsid w:val="00C572DB"/>
    <w:rsid w:val="00C6040F"/>
    <w:rsid w:val="00C62119"/>
    <w:rsid w:val="00C62F58"/>
    <w:rsid w:val="00C6355F"/>
    <w:rsid w:val="00C646CB"/>
    <w:rsid w:val="00C65186"/>
    <w:rsid w:val="00C6729E"/>
    <w:rsid w:val="00C67762"/>
    <w:rsid w:val="00C7028D"/>
    <w:rsid w:val="00C704F0"/>
    <w:rsid w:val="00C70C1B"/>
    <w:rsid w:val="00C7392E"/>
    <w:rsid w:val="00C748A3"/>
    <w:rsid w:val="00C74A65"/>
    <w:rsid w:val="00C757F7"/>
    <w:rsid w:val="00C75BFA"/>
    <w:rsid w:val="00C75F1D"/>
    <w:rsid w:val="00C7623F"/>
    <w:rsid w:val="00C7779C"/>
    <w:rsid w:val="00C80AEE"/>
    <w:rsid w:val="00C8132E"/>
    <w:rsid w:val="00C81404"/>
    <w:rsid w:val="00C81AAD"/>
    <w:rsid w:val="00C83161"/>
    <w:rsid w:val="00C83580"/>
    <w:rsid w:val="00C83AC6"/>
    <w:rsid w:val="00C83C27"/>
    <w:rsid w:val="00C850A7"/>
    <w:rsid w:val="00C86278"/>
    <w:rsid w:val="00C8770E"/>
    <w:rsid w:val="00C90B49"/>
    <w:rsid w:val="00C92E91"/>
    <w:rsid w:val="00C931C4"/>
    <w:rsid w:val="00C936EB"/>
    <w:rsid w:val="00C94529"/>
    <w:rsid w:val="00C97410"/>
    <w:rsid w:val="00C9775A"/>
    <w:rsid w:val="00CA1B82"/>
    <w:rsid w:val="00CA3CC0"/>
    <w:rsid w:val="00CA469D"/>
    <w:rsid w:val="00CA4EDE"/>
    <w:rsid w:val="00CA6815"/>
    <w:rsid w:val="00CA686D"/>
    <w:rsid w:val="00CA7197"/>
    <w:rsid w:val="00CA7677"/>
    <w:rsid w:val="00CA7FE5"/>
    <w:rsid w:val="00CB0641"/>
    <w:rsid w:val="00CB1531"/>
    <w:rsid w:val="00CB153A"/>
    <w:rsid w:val="00CB2B9D"/>
    <w:rsid w:val="00CB2CE3"/>
    <w:rsid w:val="00CB444B"/>
    <w:rsid w:val="00CB5C63"/>
    <w:rsid w:val="00CC024A"/>
    <w:rsid w:val="00CC06E5"/>
    <w:rsid w:val="00CC17D0"/>
    <w:rsid w:val="00CC246F"/>
    <w:rsid w:val="00CC2B94"/>
    <w:rsid w:val="00CC2E79"/>
    <w:rsid w:val="00CC4491"/>
    <w:rsid w:val="00CC4620"/>
    <w:rsid w:val="00CC5265"/>
    <w:rsid w:val="00CC6615"/>
    <w:rsid w:val="00CC6E6F"/>
    <w:rsid w:val="00CD24F3"/>
    <w:rsid w:val="00CD2D83"/>
    <w:rsid w:val="00CD5246"/>
    <w:rsid w:val="00CD55CB"/>
    <w:rsid w:val="00CD5CAB"/>
    <w:rsid w:val="00CD65C7"/>
    <w:rsid w:val="00CD6AD4"/>
    <w:rsid w:val="00CD7527"/>
    <w:rsid w:val="00CD7BD0"/>
    <w:rsid w:val="00CE0824"/>
    <w:rsid w:val="00CE0E5A"/>
    <w:rsid w:val="00CE7102"/>
    <w:rsid w:val="00CE78F2"/>
    <w:rsid w:val="00CE7C23"/>
    <w:rsid w:val="00CF0D29"/>
    <w:rsid w:val="00CF11F5"/>
    <w:rsid w:val="00CF13A1"/>
    <w:rsid w:val="00CF1B9B"/>
    <w:rsid w:val="00CF225F"/>
    <w:rsid w:val="00CF2D37"/>
    <w:rsid w:val="00CF2D57"/>
    <w:rsid w:val="00CF488C"/>
    <w:rsid w:val="00CF567B"/>
    <w:rsid w:val="00CF5CC6"/>
    <w:rsid w:val="00CF6707"/>
    <w:rsid w:val="00CF6A24"/>
    <w:rsid w:val="00CF77ED"/>
    <w:rsid w:val="00D003EC"/>
    <w:rsid w:val="00D005E0"/>
    <w:rsid w:val="00D015D4"/>
    <w:rsid w:val="00D016AA"/>
    <w:rsid w:val="00D03048"/>
    <w:rsid w:val="00D03470"/>
    <w:rsid w:val="00D0464C"/>
    <w:rsid w:val="00D049A4"/>
    <w:rsid w:val="00D057FA"/>
    <w:rsid w:val="00D07F8C"/>
    <w:rsid w:val="00D10762"/>
    <w:rsid w:val="00D12F50"/>
    <w:rsid w:val="00D13B1D"/>
    <w:rsid w:val="00D13D1F"/>
    <w:rsid w:val="00D14029"/>
    <w:rsid w:val="00D141D6"/>
    <w:rsid w:val="00D14586"/>
    <w:rsid w:val="00D1585B"/>
    <w:rsid w:val="00D160D1"/>
    <w:rsid w:val="00D161DE"/>
    <w:rsid w:val="00D23250"/>
    <w:rsid w:val="00D24181"/>
    <w:rsid w:val="00D244BB"/>
    <w:rsid w:val="00D24B91"/>
    <w:rsid w:val="00D251A6"/>
    <w:rsid w:val="00D2643D"/>
    <w:rsid w:val="00D279E8"/>
    <w:rsid w:val="00D30091"/>
    <w:rsid w:val="00D303DE"/>
    <w:rsid w:val="00D31097"/>
    <w:rsid w:val="00D33B80"/>
    <w:rsid w:val="00D33CE1"/>
    <w:rsid w:val="00D34B79"/>
    <w:rsid w:val="00D36762"/>
    <w:rsid w:val="00D374BF"/>
    <w:rsid w:val="00D37D0C"/>
    <w:rsid w:val="00D37D2D"/>
    <w:rsid w:val="00D4002F"/>
    <w:rsid w:val="00D411E1"/>
    <w:rsid w:val="00D41E6C"/>
    <w:rsid w:val="00D424C3"/>
    <w:rsid w:val="00D457EC"/>
    <w:rsid w:val="00D45C8D"/>
    <w:rsid w:val="00D5099B"/>
    <w:rsid w:val="00D5288B"/>
    <w:rsid w:val="00D533DD"/>
    <w:rsid w:val="00D57C98"/>
    <w:rsid w:val="00D60184"/>
    <w:rsid w:val="00D6117D"/>
    <w:rsid w:val="00D615F2"/>
    <w:rsid w:val="00D6178C"/>
    <w:rsid w:val="00D62083"/>
    <w:rsid w:val="00D62645"/>
    <w:rsid w:val="00D62B1E"/>
    <w:rsid w:val="00D62FD7"/>
    <w:rsid w:val="00D631EE"/>
    <w:rsid w:val="00D65353"/>
    <w:rsid w:val="00D66D74"/>
    <w:rsid w:val="00D678BF"/>
    <w:rsid w:val="00D70100"/>
    <w:rsid w:val="00D70BAC"/>
    <w:rsid w:val="00D7146E"/>
    <w:rsid w:val="00D72CFE"/>
    <w:rsid w:val="00D76078"/>
    <w:rsid w:val="00D768FC"/>
    <w:rsid w:val="00D800F8"/>
    <w:rsid w:val="00D81451"/>
    <w:rsid w:val="00D823D1"/>
    <w:rsid w:val="00D8262E"/>
    <w:rsid w:val="00D826B5"/>
    <w:rsid w:val="00D8416E"/>
    <w:rsid w:val="00D8424D"/>
    <w:rsid w:val="00D84699"/>
    <w:rsid w:val="00D84C7C"/>
    <w:rsid w:val="00D8567D"/>
    <w:rsid w:val="00D85DFD"/>
    <w:rsid w:val="00D862B5"/>
    <w:rsid w:val="00D864A1"/>
    <w:rsid w:val="00D8672C"/>
    <w:rsid w:val="00D86EDF"/>
    <w:rsid w:val="00D8727F"/>
    <w:rsid w:val="00D878A2"/>
    <w:rsid w:val="00D879ED"/>
    <w:rsid w:val="00D91490"/>
    <w:rsid w:val="00D9252D"/>
    <w:rsid w:val="00D92F84"/>
    <w:rsid w:val="00D931C4"/>
    <w:rsid w:val="00D94FC3"/>
    <w:rsid w:val="00D95B99"/>
    <w:rsid w:val="00D9621E"/>
    <w:rsid w:val="00D967C7"/>
    <w:rsid w:val="00D96D14"/>
    <w:rsid w:val="00D96EB8"/>
    <w:rsid w:val="00DA11CB"/>
    <w:rsid w:val="00DA21E7"/>
    <w:rsid w:val="00DA2C41"/>
    <w:rsid w:val="00DA3544"/>
    <w:rsid w:val="00DA615E"/>
    <w:rsid w:val="00DA671A"/>
    <w:rsid w:val="00DA69FE"/>
    <w:rsid w:val="00DA7EF3"/>
    <w:rsid w:val="00DB17C5"/>
    <w:rsid w:val="00DB192A"/>
    <w:rsid w:val="00DB320A"/>
    <w:rsid w:val="00DB3E37"/>
    <w:rsid w:val="00DB4B4B"/>
    <w:rsid w:val="00DB622D"/>
    <w:rsid w:val="00DB637A"/>
    <w:rsid w:val="00DB699A"/>
    <w:rsid w:val="00DB7FC1"/>
    <w:rsid w:val="00DC11D1"/>
    <w:rsid w:val="00DC13D5"/>
    <w:rsid w:val="00DC2040"/>
    <w:rsid w:val="00DC34A8"/>
    <w:rsid w:val="00DC5B12"/>
    <w:rsid w:val="00DC600D"/>
    <w:rsid w:val="00DC63CE"/>
    <w:rsid w:val="00DC7250"/>
    <w:rsid w:val="00DC7BE1"/>
    <w:rsid w:val="00DC7BEE"/>
    <w:rsid w:val="00DD0BFF"/>
    <w:rsid w:val="00DD226E"/>
    <w:rsid w:val="00DD299A"/>
    <w:rsid w:val="00DD3181"/>
    <w:rsid w:val="00DD3D37"/>
    <w:rsid w:val="00DD5195"/>
    <w:rsid w:val="00DD52C9"/>
    <w:rsid w:val="00DD545E"/>
    <w:rsid w:val="00DD58EF"/>
    <w:rsid w:val="00DD5F7D"/>
    <w:rsid w:val="00DD6050"/>
    <w:rsid w:val="00DE098B"/>
    <w:rsid w:val="00DE207E"/>
    <w:rsid w:val="00DE2450"/>
    <w:rsid w:val="00DE2E5A"/>
    <w:rsid w:val="00DE5BFE"/>
    <w:rsid w:val="00DE6FAA"/>
    <w:rsid w:val="00DF0B0E"/>
    <w:rsid w:val="00DF0FB0"/>
    <w:rsid w:val="00DF16F2"/>
    <w:rsid w:val="00DF2762"/>
    <w:rsid w:val="00DF279E"/>
    <w:rsid w:val="00DF2AE3"/>
    <w:rsid w:val="00DF4B42"/>
    <w:rsid w:val="00DF4E01"/>
    <w:rsid w:val="00E015D7"/>
    <w:rsid w:val="00E02293"/>
    <w:rsid w:val="00E02CAB"/>
    <w:rsid w:val="00E03409"/>
    <w:rsid w:val="00E03721"/>
    <w:rsid w:val="00E03896"/>
    <w:rsid w:val="00E03B68"/>
    <w:rsid w:val="00E0497B"/>
    <w:rsid w:val="00E05457"/>
    <w:rsid w:val="00E066B9"/>
    <w:rsid w:val="00E104EF"/>
    <w:rsid w:val="00E11A3E"/>
    <w:rsid w:val="00E1224C"/>
    <w:rsid w:val="00E127E5"/>
    <w:rsid w:val="00E12F5A"/>
    <w:rsid w:val="00E1406A"/>
    <w:rsid w:val="00E147F8"/>
    <w:rsid w:val="00E160BD"/>
    <w:rsid w:val="00E17203"/>
    <w:rsid w:val="00E22E03"/>
    <w:rsid w:val="00E240FE"/>
    <w:rsid w:val="00E24980"/>
    <w:rsid w:val="00E25E9B"/>
    <w:rsid w:val="00E26C23"/>
    <w:rsid w:val="00E27A75"/>
    <w:rsid w:val="00E30344"/>
    <w:rsid w:val="00E3134D"/>
    <w:rsid w:val="00E351D4"/>
    <w:rsid w:val="00E364C8"/>
    <w:rsid w:val="00E36917"/>
    <w:rsid w:val="00E3789A"/>
    <w:rsid w:val="00E405DB"/>
    <w:rsid w:val="00E42746"/>
    <w:rsid w:val="00E455E6"/>
    <w:rsid w:val="00E45C15"/>
    <w:rsid w:val="00E5013C"/>
    <w:rsid w:val="00E50F74"/>
    <w:rsid w:val="00E51692"/>
    <w:rsid w:val="00E51904"/>
    <w:rsid w:val="00E51BA8"/>
    <w:rsid w:val="00E523DB"/>
    <w:rsid w:val="00E52F62"/>
    <w:rsid w:val="00E53ABE"/>
    <w:rsid w:val="00E53CB4"/>
    <w:rsid w:val="00E560A5"/>
    <w:rsid w:val="00E56AB2"/>
    <w:rsid w:val="00E56DE7"/>
    <w:rsid w:val="00E56E09"/>
    <w:rsid w:val="00E57950"/>
    <w:rsid w:val="00E600DB"/>
    <w:rsid w:val="00E60E22"/>
    <w:rsid w:val="00E633B7"/>
    <w:rsid w:val="00E6477B"/>
    <w:rsid w:val="00E64D25"/>
    <w:rsid w:val="00E65F46"/>
    <w:rsid w:val="00E66CD6"/>
    <w:rsid w:val="00E675B5"/>
    <w:rsid w:val="00E7165D"/>
    <w:rsid w:val="00E71DE1"/>
    <w:rsid w:val="00E723B2"/>
    <w:rsid w:val="00E73955"/>
    <w:rsid w:val="00E75DC2"/>
    <w:rsid w:val="00E81822"/>
    <w:rsid w:val="00E8231C"/>
    <w:rsid w:val="00E844F7"/>
    <w:rsid w:val="00E866E8"/>
    <w:rsid w:val="00E9026A"/>
    <w:rsid w:val="00E903E3"/>
    <w:rsid w:val="00E911C3"/>
    <w:rsid w:val="00E913C1"/>
    <w:rsid w:val="00E917C7"/>
    <w:rsid w:val="00E92348"/>
    <w:rsid w:val="00E92848"/>
    <w:rsid w:val="00E94711"/>
    <w:rsid w:val="00E9642E"/>
    <w:rsid w:val="00EA0CB0"/>
    <w:rsid w:val="00EA188B"/>
    <w:rsid w:val="00EA2289"/>
    <w:rsid w:val="00EA242B"/>
    <w:rsid w:val="00EA2B67"/>
    <w:rsid w:val="00EA36AE"/>
    <w:rsid w:val="00EA3816"/>
    <w:rsid w:val="00EA42F5"/>
    <w:rsid w:val="00EA45CC"/>
    <w:rsid w:val="00EA579C"/>
    <w:rsid w:val="00EA59FC"/>
    <w:rsid w:val="00EA5B83"/>
    <w:rsid w:val="00EA5C4D"/>
    <w:rsid w:val="00EA6033"/>
    <w:rsid w:val="00EA69E2"/>
    <w:rsid w:val="00EB02B7"/>
    <w:rsid w:val="00EB055B"/>
    <w:rsid w:val="00EB2AD7"/>
    <w:rsid w:val="00EB4D2E"/>
    <w:rsid w:val="00EB71A0"/>
    <w:rsid w:val="00EB7D49"/>
    <w:rsid w:val="00EC0184"/>
    <w:rsid w:val="00EC1721"/>
    <w:rsid w:val="00EC2259"/>
    <w:rsid w:val="00EC2CCD"/>
    <w:rsid w:val="00EC3E47"/>
    <w:rsid w:val="00EC458B"/>
    <w:rsid w:val="00EC5483"/>
    <w:rsid w:val="00EC613D"/>
    <w:rsid w:val="00EC622A"/>
    <w:rsid w:val="00EC69C8"/>
    <w:rsid w:val="00EC6CA5"/>
    <w:rsid w:val="00EC7231"/>
    <w:rsid w:val="00EC7E6E"/>
    <w:rsid w:val="00ED1945"/>
    <w:rsid w:val="00ED22B8"/>
    <w:rsid w:val="00ED3195"/>
    <w:rsid w:val="00ED3F57"/>
    <w:rsid w:val="00ED4126"/>
    <w:rsid w:val="00ED4231"/>
    <w:rsid w:val="00ED5C97"/>
    <w:rsid w:val="00EE048B"/>
    <w:rsid w:val="00EE16A8"/>
    <w:rsid w:val="00EE1CCB"/>
    <w:rsid w:val="00EE2011"/>
    <w:rsid w:val="00EE2591"/>
    <w:rsid w:val="00EE3B94"/>
    <w:rsid w:val="00EE3D7C"/>
    <w:rsid w:val="00EE457C"/>
    <w:rsid w:val="00EE4CCC"/>
    <w:rsid w:val="00EE60D1"/>
    <w:rsid w:val="00EE6628"/>
    <w:rsid w:val="00EE6BBA"/>
    <w:rsid w:val="00EF0073"/>
    <w:rsid w:val="00EF020D"/>
    <w:rsid w:val="00EF05E0"/>
    <w:rsid w:val="00EF0668"/>
    <w:rsid w:val="00EF0B4C"/>
    <w:rsid w:val="00EF14B0"/>
    <w:rsid w:val="00EF1E55"/>
    <w:rsid w:val="00EF36FA"/>
    <w:rsid w:val="00EF37F3"/>
    <w:rsid w:val="00EF4415"/>
    <w:rsid w:val="00EF6C0F"/>
    <w:rsid w:val="00EF6F4B"/>
    <w:rsid w:val="00EF75E0"/>
    <w:rsid w:val="00EF7987"/>
    <w:rsid w:val="00EF7C1E"/>
    <w:rsid w:val="00F00DAB"/>
    <w:rsid w:val="00F036AA"/>
    <w:rsid w:val="00F03733"/>
    <w:rsid w:val="00F045A3"/>
    <w:rsid w:val="00F059EA"/>
    <w:rsid w:val="00F05B60"/>
    <w:rsid w:val="00F06C9A"/>
    <w:rsid w:val="00F10506"/>
    <w:rsid w:val="00F10881"/>
    <w:rsid w:val="00F10C17"/>
    <w:rsid w:val="00F118CB"/>
    <w:rsid w:val="00F11C58"/>
    <w:rsid w:val="00F122D8"/>
    <w:rsid w:val="00F1247B"/>
    <w:rsid w:val="00F12D75"/>
    <w:rsid w:val="00F1360C"/>
    <w:rsid w:val="00F14043"/>
    <w:rsid w:val="00F1484F"/>
    <w:rsid w:val="00F153EC"/>
    <w:rsid w:val="00F170D6"/>
    <w:rsid w:val="00F17132"/>
    <w:rsid w:val="00F17223"/>
    <w:rsid w:val="00F174A3"/>
    <w:rsid w:val="00F207BF"/>
    <w:rsid w:val="00F21567"/>
    <w:rsid w:val="00F21BB6"/>
    <w:rsid w:val="00F22287"/>
    <w:rsid w:val="00F23813"/>
    <w:rsid w:val="00F2437C"/>
    <w:rsid w:val="00F24490"/>
    <w:rsid w:val="00F2475B"/>
    <w:rsid w:val="00F250CD"/>
    <w:rsid w:val="00F2550F"/>
    <w:rsid w:val="00F26825"/>
    <w:rsid w:val="00F3179B"/>
    <w:rsid w:val="00F31B3A"/>
    <w:rsid w:val="00F37D99"/>
    <w:rsid w:val="00F4078B"/>
    <w:rsid w:val="00F40A75"/>
    <w:rsid w:val="00F427CA"/>
    <w:rsid w:val="00F42928"/>
    <w:rsid w:val="00F42E79"/>
    <w:rsid w:val="00F44B79"/>
    <w:rsid w:val="00F44CFD"/>
    <w:rsid w:val="00F46826"/>
    <w:rsid w:val="00F47B08"/>
    <w:rsid w:val="00F5278C"/>
    <w:rsid w:val="00F53829"/>
    <w:rsid w:val="00F547AF"/>
    <w:rsid w:val="00F54B28"/>
    <w:rsid w:val="00F569C2"/>
    <w:rsid w:val="00F578F4"/>
    <w:rsid w:val="00F6127E"/>
    <w:rsid w:val="00F64499"/>
    <w:rsid w:val="00F65132"/>
    <w:rsid w:val="00F65D1C"/>
    <w:rsid w:val="00F6676F"/>
    <w:rsid w:val="00F66D7C"/>
    <w:rsid w:val="00F70B38"/>
    <w:rsid w:val="00F730FE"/>
    <w:rsid w:val="00F749CF"/>
    <w:rsid w:val="00F7521C"/>
    <w:rsid w:val="00F76460"/>
    <w:rsid w:val="00F7691B"/>
    <w:rsid w:val="00F7775C"/>
    <w:rsid w:val="00F80B4B"/>
    <w:rsid w:val="00F81025"/>
    <w:rsid w:val="00F83228"/>
    <w:rsid w:val="00F83C20"/>
    <w:rsid w:val="00F85C6A"/>
    <w:rsid w:val="00F861C4"/>
    <w:rsid w:val="00F86EDF"/>
    <w:rsid w:val="00F87F73"/>
    <w:rsid w:val="00F912FA"/>
    <w:rsid w:val="00F92793"/>
    <w:rsid w:val="00F948A8"/>
    <w:rsid w:val="00F94F72"/>
    <w:rsid w:val="00F95440"/>
    <w:rsid w:val="00F95731"/>
    <w:rsid w:val="00F95BF5"/>
    <w:rsid w:val="00F9626C"/>
    <w:rsid w:val="00F96D24"/>
    <w:rsid w:val="00F971AD"/>
    <w:rsid w:val="00F97CAD"/>
    <w:rsid w:val="00FA09DA"/>
    <w:rsid w:val="00FA19D8"/>
    <w:rsid w:val="00FA1E9F"/>
    <w:rsid w:val="00FA306B"/>
    <w:rsid w:val="00FA3A5A"/>
    <w:rsid w:val="00FA60D9"/>
    <w:rsid w:val="00FA67CF"/>
    <w:rsid w:val="00FA7C4A"/>
    <w:rsid w:val="00FB0EBB"/>
    <w:rsid w:val="00FB101E"/>
    <w:rsid w:val="00FB57CF"/>
    <w:rsid w:val="00FB664C"/>
    <w:rsid w:val="00FB68A6"/>
    <w:rsid w:val="00FB75F1"/>
    <w:rsid w:val="00FB7CC4"/>
    <w:rsid w:val="00FC07DA"/>
    <w:rsid w:val="00FC2273"/>
    <w:rsid w:val="00FC2FCD"/>
    <w:rsid w:val="00FC36DA"/>
    <w:rsid w:val="00FC3A3A"/>
    <w:rsid w:val="00FC3B69"/>
    <w:rsid w:val="00FC6016"/>
    <w:rsid w:val="00FC7CEC"/>
    <w:rsid w:val="00FD01DE"/>
    <w:rsid w:val="00FD0224"/>
    <w:rsid w:val="00FD1FAD"/>
    <w:rsid w:val="00FD2B28"/>
    <w:rsid w:val="00FD397C"/>
    <w:rsid w:val="00FD770D"/>
    <w:rsid w:val="00FE2ED2"/>
    <w:rsid w:val="00FE4DF7"/>
    <w:rsid w:val="00FE4E53"/>
    <w:rsid w:val="00FE4F46"/>
    <w:rsid w:val="00FE5011"/>
    <w:rsid w:val="00FE6A27"/>
    <w:rsid w:val="00FE7D70"/>
    <w:rsid w:val="00FF0D88"/>
    <w:rsid w:val="00FF11FA"/>
    <w:rsid w:val="00FF1642"/>
    <w:rsid w:val="00FF16AE"/>
    <w:rsid w:val="00FF2CAC"/>
    <w:rsid w:val="00FF3776"/>
    <w:rsid w:val="00FF3DE6"/>
    <w:rsid w:val="00FF4283"/>
    <w:rsid w:val="00FF4674"/>
    <w:rsid w:val="00FF4965"/>
    <w:rsid w:val="00FF49DB"/>
    <w:rsid w:val="00FF4D9E"/>
    <w:rsid w:val="00FF5A12"/>
    <w:rsid w:val="00FF5CE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5D9074AC"/>
  <w15:docId w15:val="{3785FE87-40D9-450F-8CC8-DE7FAF7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D0A"/>
    <w:pPr>
      <w:widowControl w:val="0"/>
      <w:suppressAutoHyphens/>
    </w:pPr>
    <w:rPr>
      <w:rFonts w:eastAsia="Tahoma"/>
      <w:sz w:val="24"/>
      <w:szCs w:val="24"/>
    </w:rPr>
  </w:style>
  <w:style w:type="paragraph" w:styleId="Ttulo1">
    <w:name w:val="heading 1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A0D0A"/>
    <w:pPr>
      <w:keepNext/>
      <w:tabs>
        <w:tab w:val="num" w:pos="0"/>
      </w:tabs>
      <w:jc w:val="center"/>
      <w:outlineLvl w:val="1"/>
    </w:pPr>
  </w:style>
  <w:style w:type="paragraph" w:styleId="Ttulo3">
    <w:name w:val="heading 3"/>
    <w:basedOn w:val="Normal"/>
    <w:next w:val="Normal"/>
    <w:qFormat/>
    <w:rsid w:val="004A0D0A"/>
    <w:pPr>
      <w:keepNext/>
      <w:tabs>
        <w:tab w:val="num" w:pos="0"/>
      </w:tabs>
      <w:ind w:left="-70"/>
      <w:jc w:val="both"/>
      <w:outlineLvl w:val="2"/>
    </w:pPr>
  </w:style>
  <w:style w:type="paragraph" w:styleId="Ttulo4">
    <w:name w:val="heading 4"/>
    <w:basedOn w:val="Normal"/>
    <w:next w:val="Normal"/>
    <w:qFormat/>
    <w:rsid w:val="004A0D0A"/>
    <w:pPr>
      <w:keepNext/>
      <w:numPr>
        <w:numId w:val="1"/>
      </w:numPr>
      <w:ind w:hanging="720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4A0D0A"/>
    <w:pPr>
      <w:keepNext/>
      <w:widowControl/>
      <w:tabs>
        <w:tab w:val="num" w:pos="0"/>
      </w:tabs>
      <w:autoSpaceDE w:val="0"/>
      <w:jc w:val="both"/>
      <w:outlineLvl w:val="4"/>
    </w:pPr>
    <w:rPr>
      <w:rFonts w:eastAsia="Times New Roman"/>
      <w:b/>
      <w:bCs/>
      <w:sz w:val="20"/>
      <w:lang w:eastAsia="ar-SA"/>
    </w:rPr>
  </w:style>
  <w:style w:type="paragraph" w:styleId="Ttulo6">
    <w:name w:val="heading 6"/>
    <w:basedOn w:val="Normal"/>
    <w:next w:val="Normal"/>
    <w:qFormat/>
    <w:rsid w:val="004A0D0A"/>
    <w:pPr>
      <w:keepNext/>
      <w:tabs>
        <w:tab w:val="num" w:pos="0"/>
      </w:tabs>
      <w:jc w:val="both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A0D0A"/>
    <w:pPr>
      <w:keepNext/>
      <w:tabs>
        <w:tab w:val="num" w:pos="0"/>
      </w:tabs>
      <w:spacing w:before="120"/>
      <w:jc w:val="center"/>
      <w:outlineLvl w:val="6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4A0D0A"/>
    <w:pPr>
      <w:keepNext/>
      <w:tabs>
        <w:tab w:val="left" w:pos="3402"/>
      </w:tabs>
      <w:ind w:left="226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1">
    <w:name w:val="WW8Num3z1"/>
    <w:rsid w:val="004A0D0A"/>
    <w:rPr>
      <w:b/>
    </w:rPr>
  </w:style>
  <w:style w:type="character" w:customStyle="1" w:styleId="WW8Num4z0">
    <w:name w:val="WW8Num4z0"/>
    <w:rsid w:val="004A0D0A"/>
    <w:rPr>
      <w:b/>
    </w:rPr>
  </w:style>
  <w:style w:type="character" w:customStyle="1" w:styleId="WW8Num5z1">
    <w:name w:val="WW8Num5z1"/>
    <w:rsid w:val="004A0D0A"/>
    <w:rPr>
      <w:rFonts w:ascii="Courier New" w:hAnsi="Courier New"/>
      <w:b/>
    </w:rPr>
  </w:style>
  <w:style w:type="character" w:customStyle="1" w:styleId="WW8Num5z2">
    <w:name w:val="WW8Num5z2"/>
    <w:rsid w:val="004A0D0A"/>
    <w:rPr>
      <w:rFonts w:ascii="Wingdings" w:hAnsi="Wingdings" w:cs="Times New Roman"/>
    </w:rPr>
  </w:style>
  <w:style w:type="character" w:customStyle="1" w:styleId="WW8Num5z3">
    <w:name w:val="WW8Num5z3"/>
    <w:rsid w:val="004A0D0A"/>
    <w:rPr>
      <w:rFonts w:ascii="Symbol" w:hAnsi="Symbol" w:cs="Times New Roman"/>
    </w:rPr>
  </w:style>
  <w:style w:type="character" w:customStyle="1" w:styleId="WW8Num6z0">
    <w:name w:val="WW8Num6z0"/>
    <w:rsid w:val="004A0D0A"/>
    <w:rPr>
      <w:rFonts w:ascii="Wingdings" w:hAnsi="Wingdings" w:cs="Times New Roman"/>
    </w:rPr>
  </w:style>
  <w:style w:type="character" w:customStyle="1" w:styleId="WW8Num7z0">
    <w:name w:val="WW8Num7z0"/>
    <w:rsid w:val="004A0D0A"/>
    <w:rPr>
      <w:rFonts w:ascii="Times New Roman" w:hAnsi="Times New Roman"/>
      <w:b w:val="0"/>
      <w:i w:val="0"/>
      <w:sz w:val="22"/>
      <w:u w:val="none"/>
    </w:rPr>
  </w:style>
  <w:style w:type="character" w:customStyle="1" w:styleId="WW8Num8z0">
    <w:name w:val="WW8Num8z0"/>
    <w:rsid w:val="004A0D0A"/>
    <w:rPr>
      <w:rFonts w:ascii="Wingdings" w:hAnsi="Wingdings" w:cs="Times New Roman"/>
    </w:rPr>
  </w:style>
  <w:style w:type="character" w:customStyle="1" w:styleId="WW8Num9z0">
    <w:name w:val="WW8Num9z0"/>
    <w:rsid w:val="004A0D0A"/>
    <w:rPr>
      <w:rFonts w:ascii="Wingdings" w:hAnsi="Wingdings"/>
      <w:b/>
      <w:sz w:val="22"/>
      <w:szCs w:val="22"/>
    </w:rPr>
  </w:style>
  <w:style w:type="character" w:customStyle="1" w:styleId="WW8Num18z0">
    <w:name w:val="WW8Num18z0"/>
    <w:rsid w:val="004A0D0A"/>
    <w:rPr>
      <w:b/>
      <w:sz w:val="22"/>
      <w:szCs w:val="22"/>
    </w:rPr>
  </w:style>
  <w:style w:type="character" w:customStyle="1" w:styleId="WW8Num19z0">
    <w:name w:val="WW8Num19z0"/>
    <w:rsid w:val="004A0D0A"/>
    <w:rPr>
      <w:b/>
      <w:sz w:val="22"/>
      <w:szCs w:val="22"/>
    </w:rPr>
  </w:style>
  <w:style w:type="character" w:customStyle="1" w:styleId="WW8Num20z0">
    <w:name w:val="WW8Num20z0"/>
    <w:rsid w:val="004A0D0A"/>
    <w:rPr>
      <w:b/>
      <w:sz w:val="22"/>
      <w:szCs w:val="22"/>
    </w:rPr>
  </w:style>
  <w:style w:type="character" w:customStyle="1" w:styleId="WW8Num21z1">
    <w:name w:val="WW8Num21z1"/>
    <w:rsid w:val="004A0D0A"/>
    <w:rPr>
      <w:b/>
      <w:sz w:val="24"/>
    </w:rPr>
  </w:style>
  <w:style w:type="character" w:customStyle="1" w:styleId="WW8Num22z0">
    <w:name w:val="WW8Num22z0"/>
    <w:rsid w:val="004A0D0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A0D0A"/>
  </w:style>
  <w:style w:type="character" w:customStyle="1" w:styleId="WW-Absatz-Standardschriftart">
    <w:name w:val="WW-Absatz-Standardschriftart"/>
    <w:rsid w:val="004A0D0A"/>
  </w:style>
  <w:style w:type="character" w:customStyle="1" w:styleId="WW8Num17z1">
    <w:name w:val="WW8Num17z1"/>
    <w:rsid w:val="004A0D0A"/>
    <w:rPr>
      <w:b/>
    </w:rPr>
  </w:style>
  <w:style w:type="character" w:customStyle="1" w:styleId="Fontepargpadro1">
    <w:name w:val="Fonte parág. padrão1"/>
    <w:semiHidden/>
    <w:rsid w:val="004A0D0A"/>
  </w:style>
  <w:style w:type="character" w:customStyle="1" w:styleId="CaracteresdeNotadeFim">
    <w:name w:val="Caracteres de Nota de Fim"/>
    <w:basedOn w:val="Fontepargpadro1"/>
    <w:rsid w:val="004A0D0A"/>
    <w:rPr>
      <w:vertAlign w:val="superscript"/>
    </w:rPr>
  </w:style>
  <w:style w:type="character" w:customStyle="1" w:styleId="WW8Num21z0">
    <w:name w:val="WW8Num21z0"/>
    <w:rsid w:val="004A0D0A"/>
    <w:rPr>
      <w:rFonts w:ascii="Times New Roman" w:hAnsi="Times New Roman"/>
      <w:b w:val="0"/>
      <w:i w:val="0"/>
      <w:sz w:val="22"/>
      <w:u w:val="none"/>
    </w:rPr>
  </w:style>
  <w:style w:type="character" w:styleId="Refdenotadefim">
    <w:name w:val="endnote reference"/>
    <w:semiHidden/>
    <w:rsid w:val="004A0D0A"/>
    <w:rPr>
      <w:vertAlign w:val="superscript"/>
    </w:rPr>
  </w:style>
  <w:style w:type="character" w:customStyle="1" w:styleId="WW8Num22z1">
    <w:name w:val="WW8Num22z1"/>
    <w:rsid w:val="004A0D0A"/>
    <w:rPr>
      <w:b/>
      <w:sz w:val="24"/>
    </w:rPr>
  </w:style>
  <w:style w:type="character" w:styleId="Nmerodepgina">
    <w:name w:val="page number"/>
    <w:basedOn w:val="Fontepargpadro1"/>
    <w:rsid w:val="004A0D0A"/>
  </w:style>
  <w:style w:type="character" w:customStyle="1" w:styleId="CaracteresdeNotadeRodap">
    <w:name w:val="Caracteres de Nota de Rodapé"/>
    <w:rsid w:val="004A0D0A"/>
    <w:rPr>
      <w:vertAlign w:val="superscript"/>
    </w:rPr>
  </w:style>
  <w:style w:type="character" w:customStyle="1" w:styleId="WW-CaracteresdeNotadeRodap">
    <w:name w:val="WW-Caracteres de Nota de Rodapé"/>
    <w:rsid w:val="004A0D0A"/>
  </w:style>
  <w:style w:type="character" w:customStyle="1" w:styleId="Marcadores">
    <w:name w:val="Marcadores"/>
    <w:rsid w:val="004A0D0A"/>
    <w:rPr>
      <w:rFonts w:ascii="StarSymbol" w:eastAsia="StarSymbol" w:hAnsi="StarSymbol" w:cs="StarSymbol"/>
      <w:sz w:val="18"/>
      <w:szCs w:val="18"/>
    </w:rPr>
  </w:style>
  <w:style w:type="character" w:styleId="Refdenotaderodap">
    <w:name w:val="footnote reference"/>
    <w:semiHidden/>
    <w:rsid w:val="004A0D0A"/>
    <w:rPr>
      <w:vertAlign w:val="superscript"/>
    </w:rPr>
  </w:style>
  <w:style w:type="paragraph" w:customStyle="1" w:styleId="Captulo">
    <w:name w:val="Capítulo"/>
    <w:basedOn w:val="Normal"/>
    <w:next w:val="Corpodetexto"/>
    <w:rsid w:val="004A0D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A0D0A"/>
    <w:pPr>
      <w:spacing w:after="120"/>
    </w:pPr>
  </w:style>
  <w:style w:type="paragraph" w:styleId="Lista">
    <w:name w:val="List"/>
    <w:basedOn w:val="Corpodetexto"/>
    <w:rsid w:val="004A0D0A"/>
  </w:style>
  <w:style w:type="paragraph" w:styleId="Legenda">
    <w:name w:val="caption"/>
    <w:basedOn w:val="Normal"/>
    <w:qFormat/>
    <w:rsid w:val="004A0D0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4A0D0A"/>
    <w:pPr>
      <w:suppressLineNumbers/>
    </w:pPr>
  </w:style>
  <w:style w:type="paragraph" w:styleId="Recuodecorpodetexto">
    <w:name w:val="Body Text Indent"/>
    <w:basedOn w:val="Normal"/>
    <w:link w:val="RecuodecorpodetextoChar"/>
    <w:rsid w:val="004A0D0A"/>
    <w:pPr>
      <w:jc w:val="both"/>
    </w:pPr>
    <w:rPr>
      <w:b/>
      <w:bCs/>
      <w:sz w:val="18"/>
      <w:szCs w:val="18"/>
    </w:rPr>
  </w:style>
  <w:style w:type="paragraph" w:customStyle="1" w:styleId="PADRAO">
    <w:name w:val="PADRAO"/>
    <w:basedOn w:val="Normal"/>
    <w:rsid w:val="004A0D0A"/>
    <w:pPr>
      <w:jc w:val="both"/>
    </w:pPr>
    <w:rPr>
      <w:rFonts w:ascii="Tms Rmn" w:hAnsi="Tms Rmn"/>
    </w:rPr>
  </w:style>
  <w:style w:type="paragraph" w:styleId="Recuodecorpodetexto3">
    <w:name w:val="Body Text Indent 3"/>
    <w:basedOn w:val="Normal"/>
    <w:rsid w:val="004A0D0A"/>
    <w:pPr>
      <w:ind w:left="709" w:hanging="709"/>
      <w:jc w:val="both"/>
    </w:pPr>
  </w:style>
  <w:style w:type="paragraph" w:customStyle="1" w:styleId="Textopadro">
    <w:name w:val="Texto padrão"/>
    <w:basedOn w:val="Normal"/>
    <w:rsid w:val="004A0D0A"/>
    <w:rPr>
      <w:lang w:val="en-US"/>
    </w:rPr>
  </w:style>
  <w:style w:type="paragraph" w:styleId="Recuodecorpodetexto2">
    <w:name w:val="Body Text Indent 2"/>
    <w:basedOn w:val="Normal"/>
    <w:rsid w:val="004A0D0A"/>
    <w:pPr>
      <w:ind w:left="284" w:hanging="284"/>
      <w:jc w:val="both"/>
    </w:pPr>
  </w:style>
  <w:style w:type="paragraph" w:styleId="Textodenotadefim">
    <w:name w:val="endnote text"/>
    <w:basedOn w:val="Normal"/>
    <w:link w:val="TextodenotadefimChar"/>
    <w:semiHidden/>
    <w:rsid w:val="004A0D0A"/>
    <w:pPr>
      <w:suppressLineNumbers/>
      <w:ind w:left="283" w:hanging="283"/>
    </w:pPr>
    <w:rPr>
      <w:sz w:val="20"/>
      <w:szCs w:val="20"/>
    </w:rPr>
  </w:style>
  <w:style w:type="paragraph" w:customStyle="1" w:styleId="xl43">
    <w:name w:val="xl43"/>
    <w:basedOn w:val="Normal"/>
    <w:rsid w:val="004A0D0A"/>
    <w:pPr>
      <w:spacing w:before="100" w:after="100"/>
    </w:pPr>
    <w:rPr>
      <w:sz w:val="22"/>
      <w:szCs w:val="22"/>
    </w:rPr>
  </w:style>
  <w:style w:type="paragraph" w:customStyle="1" w:styleId="DivisodeTabelas">
    <w:name w:val="Divisão de Tabelas"/>
    <w:basedOn w:val="Normal"/>
    <w:rsid w:val="004A0D0A"/>
    <w:pPr>
      <w:overflowPunct w:val="0"/>
      <w:spacing w:line="20" w:lineRule="exact"/>
      <w:jc w:val="center"/>
      <w:textAlignment w:val="baseline"/>
    </w:pPr>
  </w:style>
  <w:style w:type="paragraph" w:styleId="Cabealho">
    <w:name w:val="header"/>
    <w:basedOn w:val="Normal"/>
    <w:rsid w:val="004A0D0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link w:val="RodapChar"/>
    <w:uiPriority w:val="99"/>
    <w:rsid w:val="004A0D0A"/>
    <w:pPr>
      <w:suppressLineNumbers/>
      <w:tabs>
        <w:tab w:val="center" w:pos="4818"/>
        <w:tab w:val="right" w:pos="9637"/>
      </w:tabs>
    </w:pPr>
  </w:style>
  <w:style w:type="paragraph" w:customStyle="1" w:styleId="Contedodatabela">
    <w:name w:val="Conteúdo da tabela"/>
    <w:basedOn w:val="Normal"/>
    <w:rsid w:val="004A0D0A"/>
    <w:pPr>
      <w:suppressLineNumbers/>
    </w:pPr>
  </w:style>
  <w:style w:type="paragraph" w:customStyle="1" w:styleId="Ttulodatabela">
    <w:name w:val="Título da tabela"/>
    <w:basedOn w:val="Contedodatabela"/>
    <w:rsid w:val="004A0D0A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4A0D0A"/>
  </w:style>
  <w:style w:type="paragraph" w:styleId="Corpodetexto2">
    <w:name w:val="Body Text 2"/>
    <w:basedOn w:val="Normal"/>
    <w:link w:val="Corpodetexto2Char"/>
    <w:rsid w:val="004A0D0A"/>
    <w:pPr>
      <w:suppressAutoHyphens w:val="0"/>
      <w:jc w:val="both"/>
    </w:pPr>
    <w:rPr>
      <w:rFonts w:ascii="Bookman Old Style" w:eastAsia="Times New Roman" w:hAnsi="Bookman Old Style"/>
      <w:b/>
      <w:snapToGrid w:val="0"/>
      <w:szCs w:val="20"/>
    </w:rPr>
  </w:style>
  <w:style w:type="paragraph" w:styleId="Corpodetexto3">
    <w:name w:val="Body Text 3"/>
    <w:basedOn w:val="Normal"/>
    <w:rsid w:val="004A0D0A"/>
    <w:pPr>
      <w:suppressAutoHyphens w:val="0"/>
      <w:jc w:val="both"/>
    </w:pPr>
    <w:rPr>
      <w:rFonts w:eastAsia="Times New Roman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4A0D0A"/>
    <w:pPr>
      <w:widowControl/>
      <w:ind w:right="-567"/>
      <w:jc w:val="both"/>
    </w:pPr>
    <w:rPr>
      <w:rFonts w:eastAsia="Times New Roman"/>
      <w:b/>
      <w:szCs w:val="20"/>
      <w:lang w:eastAsia="ar-SA"/>
    </w:rPr>
  </w:style>
  <w:style w:type="paragraph" w:customStyle="1" w:styleId="P30">
    <w:name w:val="P30"/>
    <w:basedOn w:val="Normal"/>
    <w:rsid w:val="004A0D0A"/>
    <w:pPr>
      <w:widowControl/>
      <w:jc w:val="both"/>
    </w:pPr>
    <w:rPr>
      <w:rFonts w:eastAsia="Times New Roman"/>
      <w:b/>
      <w:szCs w:val="20"/>
      <w:lang w:eastAsia="ar-SA"/>
    </w:rPr>
  </w:style>
  <w:style w:type="character" w:styleId="Forte">
    <w:name w:val="Strong"/>
    <w:basedOn w:val="Fontepargpadro"/>
    <w:qFormat/>
    <w:rsid w:val="004A0D0A"/>
    <w:rPr>
      <w:b/>
      <w:bCs/>
    </w:rPr>
  </w:style>
  <w:style w:type="character" w:styleId="HiperlinkVisitado">
    <w:name w:val="FollowedHyperlink"/>
    <w:basedOn w:val="Fontepargpadro"/>
    <w:rsid w:val="004A0D0A"/>
    <w:rPr>
      <w:color w:val="800080"/>
      <w:u w:val="single"/>
    </w:rPr>
  </w:style>
  <w:style w:type="paragraph" w:customStyle="1" w:styleId="Recuodecorpodetexto31">
    <w:name w:val="Recuo de corpo de texto 31"/>
    <w:basedOn w:val="Normal"/>
    <w:rsid w:val="004A0D0A"/>
    <w:pPr>
      <w:widowControl/>
      <w:autoSpaceDE w:val="0"/>
      <w:ind w:left="709" w:hanging="709"/>
      <w:jc w:val="both"/>
    </w:pPr>
    <w:rPr>
      <w:rFonts w:eastAsia="Times New Roman"/>
      <w:sz w:val="20"/>
      <w:lang w:eastAsia="ar-SA"/>
    </w:rPr>
  </w:style>
  <w:style w:type="paragraph" w:customStyle="1" w:styleId="Corpodetexto210">
    <w:name w:val="Corpo de texto 21"/>
    <w:basedOn w:val="Normal"/>
    <w:rsid w:val="004A0D0A"/>
    <w:pPr>
      <w:widowControl/>
      <w:jc w:val="center"/>
    </w:pPr>
    <w:rPr>
      <w:rFonts w:ascii="Verdana" w:eastAsia="Times New Roman" w:hAnsi="Verdana"/>
      <w:b/>
      <w:sz w:val="16"/>
      <w:lang w:eastAsia="ar-SA"/>
    </w:rPr>
  </w:style>
  <w:style w:type="character" w:styleId="Hyperlink">
    <w:name w:val="Hyperlink"/>
    <w:basedOn w:val="Fontepargpadro"/>
    <w:rsid w:val="004A0D0A"/>
    <w:rPr>
      <w:color w:val="0000FF"/>
      <w:u w:val="single"/>
    </w:rPr>
  </w:style>
  <w:style w:type="paragraph" w:customStyle="1" w:styleId="WW-Corpodetexto3">
    <w:name w:val="WW-Corpo de texto 3"/>
    <w:basedOn w:val="Normal"/>
    <w:rsid w:val="00BA2B6F"/>
    <w:pPr>
      <w:widowControl/>
      <w:suppressAutoHyphens w:val="0"/>
      <w:jc w:val="both"/>
    </w:pPr>
    <w:rPr>
      <w:rFonts w:eastAsia="Times New Roman"/>
      <w:szCs w:val="20"/>
      <w:lang w:eastAsia="ar-SA"/>
    </w:rPr>
  </w:style>
  <w:style w:type="table" w:styleId="Tabelacomgrade">
    <w:name w:val="Table Grid"/>
    <w:basedOn w:val="Tabelanormal"/>
    <w:uiPriority w:val="59"/>
    <w:rsid w:val="0062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9z0">
    <w:name w:val="WW8Num39z0"/>
    <w:rsid w:val="0085496C"/>
    <w:rPr>
      <w:rFonts w:ascii="Symbol" w:hAnsi="Symbol"/>
    </w:rPr>
  </w:style>
  <w:style w:type="paragraph" w:customStyle="1" w:styleId="aaaindice">
    <w:name w:val="aaaindice"/>
    <w:basedOn w:val="Ttulo"/>
    <w:rsid w:val="001B4990"/>
    <w:pPr>
      <w:framePr w:hSpace="141" w:wrap="around" w:hAnchor="margin" w:y="1635"/>
      <w:widowControl/>
      <w:suppressAutoHyphens w:val="0"/>
      <w:spacing w:before="0" w:after="0"/>
    </w:pPr>
    <w:rPr>
      <w:rFonts w:eastAsia="Times New Roman"/>
      <w:color w:val="008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">
    <w:name w:val="Title"/>
    <w:basedOn w:val="Normal"/>
    <w:qFormat/>
    <w:rsid w:val="001B499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fault">
    <w:name w:val="Default"/>
    <w:basedOn w:val="Normal"/>
    <w:rsid w:val="00571501"/>
    <w:pPr>
      <w:autoSpaceDE w:val="0"/>
    </w:pPr>
    <w:rPr>
      <w:rFonts w:eastAsia="Times New Roman"/>
      <w:color w:val="000000"/>
      <w:kern w:val="1"/>
    </w:rPr>
  </w:style>
  <w:style w:type="paragraph" w:styleId="NormalWeb">
    <w:name w:val="Normal (Web)"/>
    <w:basedOn w:val="Normal"/>
    <w:uiPriority w:val="99"/>
    <w:rsid w:val="00776FB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9749C4"/>
    <w:pPr>
      <w:ind w:left="708"/>
    </w:pPr>
  </w:style>
  <w:style w:type="character" w:customStyle="1" w:styleId="RecuodecorpodetextoChar">
    <w:name w:val="Recuo de corpo de texto Char"/>
    <w:basedOn w:val="Fontepargpadro"/>
    <w:link w:val="Recuodecorpodetexto"/>
    <w:rsid w:val="00DE6FAA"/>
    <w:rPr>
      <w:rFonts w:eastAsia="Tahoma"/>
      <w:b/>
      <w:bCs/>
      <w:sz w:val="18"/>
      <w:szCs w:val="18"/>
    </w:rPr>
  </w:style>
  <w:style w:type="character" w:customStyle="1" w:styleId="Corpodetexto2Char">
    <w:name w:val="Corpo de texto 2 Char"/>
    <w:basedOn w:val="Fontepargpadro"/>
    <w:link w:val="Corpodetexto2"/>
    <w:rsid w:val="007A650B"/>
    <w:rPr>
      <w:rFonts w:ascii="Bookman Old Style" w:hAnsi="Bookman Old Style"/>
      <w:b/>
      <w:snapToGrid w:val="0"/>
      <w:sz w:val="24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7A650B"/>
    <w:rPr>
      <w:rFonts w:eastAsia="Tahoma"/>
    </w:rPr>
  </w:style>
  <w:style w:type="character" w:customStyle="1" w:styleId="RodapChar">
    <w:name w:val="Rodapé Char"/>
    <w:basedOn w:val="Fontepargpadro"/>
    <w:link w:val="Rodap"/>
    <w:uiPriority w:val="99"/>
    <w:rsid w:val="006C6B49"/>
    <w:rPr>
      <w:rFonts w:eastAsia="Tahom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8C1E7A"/>
    <w:rPr>
      <w:rFonts w:eastAsia="Tahoma"/>
      <w:sz w:val="24"/>
      <w:szCs w:val="24"/>
    </w:rPr>
  </w:style>
  <w:style w:type="paragraph" w:styleId="Textodebalo">
    <w:name w:val="Balloon Text"/>
    <w:basedOn w:val="Normal"/>
    <w:link w:val="TextodebaloChar"/>
    <w:rsid w:val="00226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6D68"/>
    <w:rPr>
      <w:rFonts w:ascii="Tahoma" w:eastAsia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7016D"/>
  </w:style>
  <w:style w:type="character" w:styleId="MenoPendente">
    <w:name w:val="Unresolved Mention"/>
    <w:basedOn w:val="Fontepargpadro"/>
    <w:uiPriority w:val="99"/>
    <w:semiHidden/>
    <w:unhideWhenUsed/>
    <w:rsid w:val="0061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mnet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consamu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80C2-00C5-4FC1-9375-E2FF20B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</vt:lpstr>
    </vt:vector>
  </TitlesOfParts>
  <Company/>
  <LinksUpToDate>false</LinksUpToDate>
  <CharactersWithSpaces>6287</CharactersWithSpaces>
  <SharedDoc>false</SharedDoc>
  <HLinks>
    <vt:vector size="24" baseType="variant">
      <vt:variant>
        <vt:i4>6619327</vt:i4>
      </vt:variant>
      <vt:variant>
        <vt:i4>6</vt:i4>
      </vt:variant>
      <vt:variant>
        <vt:i4>0</vt:i4>
      </vt:variant>
      <vt:variant>
        <vt:i4>5</vt:i4>
      </vt:variant>
      <vt:variant>
        <vt:lpwstr>http://www.tst.jus.br/certidão</vt:lpwstr>
      </vt:variant>
      <vt:variant>
        <vt:lpwstr/>
      </vt:variant>
      <vt:variant>
        <vt:i4>7405628</vt:i4>
      </vt:variant>
      <vt:variant>
        <vt:i4>3</vt:i4>
      </vt:variant>
      <vt:variant>
        <vt:i4>0</vt:i4>
      </vt:variant>
      <vt:variant>
        <vt:i4>5</vt:i4>
      </vt:variant>
      <vt:variant>
        <vt:lpwstr>http://www.consamu.com.br/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  <vt:variant>
        <vt:i4>6291476</vt:i4>
      </vt:variant>
      <vt:variant>
        <vt:i4>5</vt:i4>
      </vt:variant>
      <vt:variant>
        <vt:i4>0</vt:i4>
      </vt:variant>
      <vt:variant>
        <vt:i4>5</vt:i4>
      </vt:variant>
      <vt:variant>
        <vt:lpwstr>mailto:licitacao@consamu.com.br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</dc:title>
  <dc:creator>emersonm</dc:creator>
  <cp:lastModifiedBy>Windows User</cp:lastModifiedBy>
  <cp:revision>24</cp:revision>
  <cp:lastPrinted>2019-06-19T11:32:00Z</cp:lastPrinted>
  <dcterms:created xsi:type="dcterms:W3CDTF">2019-01-21T11:50:00Z</dcterms:created>
  <dcterms:modified xsi:type="dcterms:W3CDTF">2019-06-19T13:36:00Z</dcterms:modified>
</cp:coreProperties>
</file>