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31A23" w14:textId="31069130" w:rsidR="00BD5CBC" w:rsidRPr="002B4350" w:rsidRDefault="00BD5CBC" w:rsidP="00BD5CBC">
      <w:pPr>
        <w:pStyle w:val="PargrafodaLista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2B4350">
        <w:rPr>
          <w:rFonts w:ascii="Calibri" w:hAnsi="Calibri" w:cs="Calibri"/>
          <w:b/>
          <w:sz w:val="22"/>
          <w:szCs w:val="22"/>
        </w:rPr>
        <w:t xml:space="preserve">EDITAL DE PREGÃO ELETRÔNICO Nº </w:t>
      </w:r>
      <w:r w:rsidR="002B4350" w:rsidRPr="002B4350">
        <w:rPr>
          <w:rFonts w:ascii="Calibri" w:hAnsi="Calibri" w:cs="Calibri"/>
          <w:b/>
          <w:sz w:val="22"/>
          <w:szCs w:val="22"/>
        </w:rPr>
        <w:t>70</w:t>
      </w:r>
      <w:r w:rsidR="001F7F0E" w:rsidRPr="002B4350">
        <w:rPr>
          <w:rFonts w:ascii="Calibri" w:hAnsi="Calibri" w:cs="Calibri"/>
          <w:b/>
          <w:sz w:val="22"/>
          <w:szCs w:val="22"/>
        </w:rPr>
        <w:t>/2020</w:t>
      </w:r>
    </w:p>
    <w:p w14:paraId="2D8E860F" w14:textId="77777777" w:rsidR="00BD5CBC" w:rsidRPr="002B4350" w:rsidRDefault="00BD5CBC" w:rsidP="00BD5CBC">
      <w:pPr>
        <w:pStyle w:val="PargrafodaLista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14:paraId="4FB9C304" w14:textId="3AA1C223" w:rsidR="00BD5CBC" w:rsidRPr="002B4350" w:rsidRDefault="00BD5CBC" w:rsidP="00BD5CBC">
      <w:pPr>
        <w:pStyle w:val="PargrafodaLista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2B4350">
        <w:rPr>
          <w:rFonts w:ascii="Calibri" w:hAnsi="Calibri" w:cs="Calibri"/>
          <w:b/>
          <w:sz w:val="22"/>
          <w:szCs w:val="22"/>
        </w:rPr>
        <w:t>RETIFICAÇÃO Nº 0</w:t>
      </w:r>
      <w:r w:rsidR="001F7F0E" w:rsidRPr="002B4350">
        <w:rPr>
          <w:rFonts w:ascii="Calibri" w:hAnsi="Calibri" w:cs="Calibri"/>
          <w:b/>
          <w:sz w:val="22"/>
          <w:szCs w:val="22"/>
        </w:rPr>
        <w:t>1</w:t>
      </w:r>
    </w:p>
    <w:p w14:paraId="247B5AEE" w14:textId="77777777" w:rsidR="00BD5CBC" w:rsidRPr="002B4350" w:rsidRDefault="00BD5CBC" w:rsidP="002C294A">
      <w:pPr>
        <w:pStyle w:val="PargrafodaLista"/>
        <w:ind w:left="720"/>
        <w:jc w:val="both"/>
        <w:rPr>
          <w:rFonts w:ascii="Calibri" w:hAnsi="Calibri" w:cs="Calibri"/>
          <w:sz w:val="22"/>
          <w:szCs w:val="22"/>
        </w:rPr>
      </w:pPr>
    </w:p>
    <w:p w14:paraId="2B5C1436" w14:textId="2BF1C607" w:rsidR="00BD5CBC" w:rsidRPr="002B4350" w:rsidRDefault="00BD5CBC" w:rsidP="00BD5CBC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002B4350">
        <w:rPr>
          <w:rFonts w:ascii="Calibri" w:hAnsi="Calibri" w:cs="Calibri"/>
          <w:sz w:val="22"/>
          <w:szCs w:val="22"/>
        </w:rPr>
        <w:t xml:space="preserve">O CONSÓRCIO </w:t>
      </w:r>
      <w:r w:rsidR="002B4350" w:rsidRPr="002B4350">
        <w:rPr>
          <w:rFonts w:ascii="Calibri" w:hAnsi="Calibri" w:cs="Calibri"/>
          <w:sz w:val="22"/>
          <w:szCs w:val="22"/>
        </w:rPr>
        <w:t>DE SÁUDE DOS MUNÍCIPIOS DO OESTE DO PARANÁ</w:t>
      </w:r>
      <w:r w:rsidRPr="002B4350">
        <w:rPr>
          <w:rFonts w:ascii="Calibri" w:hAnsi="Calibri" w:cs="Calibri"/>
          <w:sz w:val="22"/>
          <w:szCs w:val="22"/>
        </w:rPr>
        <w:t xml:space="preserve"> - CONSAMU torna público a RETIFICAÇÃO do EDITAL DE PREGÃO ELETRÔNICO Nº </w:t>
      </w:r>
      <w:r w:rsidR="002B4350" w:rsidRPr="002B4350">
        <w:rPr>
          <w:rFonts w:ascii="Calibri" w:hAnsi="Calibri" w:cs="Calibri"/>
          <w:sz w:val="22"/>
          <w:szCs w:val="22"/>
        </w:rPr>
        <w:t>70</w:t>
      </w:r>
      <w:r w:rsidR="001F7F0E" w:rsidRPr="002B4350">
        <w:rPr>
          <w:rFonts w:ascii="Calibri" w:hAnsi="Calibri" w:cs="Calibri"/>
          <w:sz w:val="22"/>
          <w:szCs w:val="22"/>
        </w:rPr>
        <w:t>/2020</w:t>
      </w:r>
      <w:r w:rsidRPr="002B4350">
        <w:rPr>
          <w:rFonts w:ascii="Calibri" w:hAnsi="Calibri" w:cs="Calibri"/>
          <w:sz w:val="22"/>
          <w:szCs w:val="22"/>
        </w:rPr>
        <w:t>, objetivando: “</w:t>
      </w:r>
      <w:r w:rsidR="002B4350" w:rsidRPr="002B4350">
        <w:rPr>
          <w:rFonts w:ascii="Calibri" w:hAnsi="Calibri" w:cs="Calibri"/>
          <w:b/>
          <w:sz w:val="22"/>
          <w:szCs w:val="22"/>
        </w:rPr>
        <w:t>Contratação de empresa especializada na prestação de serviços na área de saúde meio de profissionais tecnicamente qualificados em diversas especialidades, sendo, profissionais médicos nas especialidades: Cardiologia, Cirurgia Torácica, Cirurgia Geral, Cirurgia Vascular, Clínica Médica, Clínico Geral, Endocrinologia, Infectologista, Intensivista, Nefrologia, Neurologia, Ortopedia, Reumatologia, Pneumologia e Urologista. Demais profissionais da área de saúde: Enfermeiro (a); Enfermeiro Nefrologista; Farmacêutico (a); Fisioterapeuta; Assistente Social; Nutricionista; Odontologista; Psicólogo (a) Técnicos de Enfermagem; Motorista Socorrista, destinados ao atendimento dos serviços de Urgência e Emergência (SAMU 192), e demais unidades do CONSAMU (Unidades de Pronto Atendimento, Hospitais e bases descentralizadas</w:t>
      </w:r>
      <w:r w:rsidRPr="002B4350">
        <w:rPr>
          <w:rFonts w:ascii="Calibri" w:hAnsi="Calibri" w:cs="Calibri"/>
          <w:sz w:val="22"/>
          <w:szCs w:val="22"/>
        </w:rPr>
        <w:t xml:space="preserve">”. </w:t>
      </w:r>
    </w:p>
    <w:p w14:paraId="37C30342" w14:textId="4F60C528" w:rsidR="00035A8E" w:rsidRPr="002B4350" w:rsidRDefault="00035A8E" w:rsidP="00BD5CBC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</w:p>
    <w:p w14:paraId="4E7862A0" w14:textId="3DA6AB4A" w:rsidR="00035A8E" w:rsidRPr="002B4350" w:rsidRDefault="00A6542B" w:rsidP="00BD5CBC">
      <w:pPr>
        <w:pStyle w:val="PargrafodaLista"/>
        <w:ind w:left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B4350">
        <w:rPr>
          <w:rFonts w:ascii="Calibri" w:hAnsi="Calibri" w:cs="Calibri"/>
          <w:b/>
          <w:sz w:val="22"/>
          <w:szCs w:val="22"/>
          <w:u w:val="single"/>
        </w:rPr>
        <w:t xml:space="preserve">Onde se lê: </w:t>
      </w:r>
    </w:p>
    <w:p w14:paraId="3E05F98B" w14:textId="0643242A" w:rsidR="00A6542B" w:rsidRPr="002B4350" w:rsidRDefault="00A6542B" w:rsidP="00BD5CBC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</w:p>
    <w:p w14:paraId="6CD79EAE" w14:textId="2DA720C8" w:rsidR="002B4350" w:rsidRPr="002B4350" w:rsidRDefault="002B4350" w:rsidP="002B4350">
      <w:pPr>
        <w:pStyle w:val="Default"/>
        <w:rPr>
          <w:rFonts w:ascii="Calibri" w:hAnsi="Calibri" w:cs="Calibri"/>
          <w:sz w:val="22"/>
          <w:szCs w:val="22"/>
        </w:rPr>
      </w:pPr>
      <w:r w:rsidRPr="002B4350">
        <w:rPr>
          <w:rFonts w:ascii="Calibri" w:hAnsi="Calibri" w:cs="Calibri"/>
          <w:sz w:val="22"/>
          <w:szCs w:val="22"/>
        </w:rPr>
        <w:t xml:space="preserve">Item 3.2 - </w:t>
      </w:r>
      <w:r w:rsidRPr="002B4350">
        <w:rPr>
          <w:rFonts w:ascii="Calibri" w:hAnsi="Calibri" w:cs="Calibri"/>
          <w:sz w:val="22"/>
          <w:szCs w:val="22"/>
        </w:rPr>
        <w:t>Grupo 2 – Serviços médicos – Unidades do CONSAMU (</w:t>
      </w:r>
      <w:proofErr w:type="spellStart"/>
      <w:r w:rsidRPr="002B4350">
        <w:rPr>
          <w:rFonts w:ascii="Calibri" w:hAnsi="Calibri" w:cs="Calibri"/>
          <w:sz w:val="22"/>
          <w:szCs w:val="22"/>
        </w:rPr>
        <w:t>UPAs</w:t>
      </w:r>
      <w:proofErr w:type="spellEnd"/>
      <w:r w:rsidRPr="002B4350">
        <w:rPr>
          <w:rFonts w:ascii="Calibri" w:hAnsi="Calibri" w:cs="Calibri"/>
          <w:sz w:val="22"/>
          <w:szCs w:val="22"/>
        </w:rPr>
        <w:t xml:space="preserve"> e Hospital) </w:t>
      </w:r>
      <w:r w:rsidRPr="002B4350">
        <w:rPr>
          <w:rFonts w:ascii="Calibri" w:hAnsi="Calibri" w:cs="Calibri"/>
          <w:sz w:val="22"/>
          <w:szCs w:val="22"/>
        </w:rPr>
        <w:t>– Anexo I – termo de Referência</w:t>
      </w:r>
    </w:p>
    <w:p w14:paraId="3507568C" w14:textId="26EF5B5E" w:rsidR="002B4350" w:rsidRPr="002B4350" w:rsidRDefault="002B4350" w:rsidP="00A6542B">
      <w:pPr>
        <w:pStyle w:val="Corpodetexto2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2B4350" w:rsidRPr="002B4350" w14:paraId="5CE3E5A2" w14:textId="77777777" w:rsidTr="002B4350">
        <w:tc>
          <w:tcPr>
            <w:tcW w:w="1557" w:type="dxa"/>
            <w:shd w:val="clear" w:color="auto" w:fill="D9D9D9" w:themeFill="background1" w:themeFillShade="D9"/>
          </w:tcPr>
          <w:p w14:paraId="11BEEBD4" w14:textId="410E62A0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Unidade do CONSAMU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6469D04C" w14:textId="6810BF44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Especialidade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A68DADC" w14:textId="3E648A99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Plantão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3A10F4D" w14:textId="3612B4D1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Estimativa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4D4CD98" w14:textId="08117D02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Valor</w:t>
            </w:r>
          </w:p>
        </w:tc>
      </w:tr>
      <w:tr w:rsidR="002B4350" w:rsidRPr="002B4350" w14:paraId="72784D8B" w14:textId="77777777" w:rsidTr="00AB37F0">
        <w:tc>
          <w:tcPr>
            <w:tcW w:w="1557" w:type="dxa"/>
          </w:tcPr>
          <w:p w14:paraId="2DED64B9" w14:textId="530D2C6A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Cascavel</w:t>
            </w:r>
          </w:p>
        </w:tc>
        <w:tc>
          <w:tcPr>
            <w:tcW w:w="1557" w:type="dxa"/>
          </w:tcPr>
          <w:p w14:paraId="073DE421" w14:textId="010F5816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Clínica Médica</w:t>
            </w:r>
          </w:p>
        </w:tc>
        <w:tc>
          <w:tcPr>
            <w:tcW w:w="1557" w:type="dxa"/>
          </w:tcPr>
          <w:p w14:paraId="6C656E13" w14:textId="0BB01C55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12h</w:t>
            </w:r>
          </w:p>
        </w:tc>
        <w:tc>
          <w:tcPr>
            <w:tcW w:w="1558" w:type="dxa"/>
            <w:shd w:val="clear" w:color="auto" w:fill="FFFF00"/>
          </w:tcPr>
          <w:p w14:paraId="0A3CAF90" w14:textId="22F4EB15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  <w:t>1.296</w:t>
            </w:r>
          </w:p>
        </w:tc>
        <w:tc>
          <w:tcPr>
            <w:tcW w:w="1558" w:type="dxa"/>
          </w:tcPr>
          <w:p w14:paraId="5527E713" w14:textId="1D9D3843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R$ 160,94</w:t>
            </w:r>
          </w:p>
        </w:tc>
      </w:tr>
      <w:tr w:rsidR="002B4350" w:rsidRPr="002B4350" w14:paraId="20F41A57" w14:textId="77777777" w:rsidTr="00AB37F0">
        <w:tc>
          <w:tcPr>
            <w:tcW w:w="1557" w:type="dxa"/>
          </w:tcPr>
          <w:p w14:paraId="0C43B2E1" w14:textId="68BB4B13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Cascavel</w:t>
            </w:r>
          </w:p>
        </w:tc>
        <w:tc>
          <w:tcPr>
            <w:tcW w:w="1557" w:type="dxa"/>
          </w:tcPr>
          <w:p w14:paraId="1C320C13" w14:textId="560A4A36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Infectologista</w:t>
            </w:r>
          </w:p>
        </w:tc>
        <w:tc>
          <w:tcPr>
            <w:tcW w:w="1557" w:type="dxa"/>
          </w:tcPr>
          <w:p w14:paraId="4706006E" w14:textId="52F50489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24h semanais</w:t>
            </w:r>
          </w:p>
        </w:tc>
        <w:tc>
          <w:tcPr>
            <w:tcW w:w="1558" w:type="dxa"/>
            <w:shd w:val="clear" w:color="auto" w:fill="FFFF00"/>
          </w:tcPr>
          <w:p w14:paraId="4C4B5965" w14:textId="2AE15CB0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  <w:t>4.380</w:t>
            </w:r>
          </w:p>
        </w:tc>
        <w:tc>
          <w:tcPr>
            <w:tcW w:w="1558" w:type="dxa"/>
          </w:tcPr>
          <w:p w14:paraId="01B164F1" w14:textId="55DD0970" w:rsidR="002B4350" w:rsidRPr="002B4350" w:rsidRDefault="002B4350" w:rsidP="00A6542B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R$ 186,50</w:t>
            </w:r>
          </w:p>
        </w:tc>
      </w:tr>
    </w:tbl>
    <w:p w14:paraId="373241D2" w14:textId="77777777" w:rsidR="001F7F0E" w:rsidRPr="002B4350" w:rsidRDefault="001F7F0E" w:rsidP="00A6542B">
      <w:pPr>
        <w:pStyle w:val="Corpodetexto2"/>
        <w:jc w:val="left"/>
        <w:rPr>
          <w:rFonts w:ascii="Calibri" w:hAnsi="Calibri" w:cs="Calibri"/>
          <w:sz w:val="22"/>
          <w:szCs w:val="22"/>
        </w:rPr>
      </w:pPr>
    </w:p>
    <w:p w14:paraId="17EC897E" w14:textId="77777777" w:rsidR="00A6542B" w:rsidRPr="002B4350" w:rsidRDefault="00A6542B" w:rsidP="00BD5CBC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</w:p>
    <w:p w14:paraId="0E01AFC4" w14:textId="2C9E0063" w:rsidR="00A6542B" w:rsidRPr="002B4350" w:rsidRDefault="00A6542B" w:rsidP="00BD5CBC">
      <w:pPr>
        <w:pStyle w:val="PargrafodaLista"/>
        <w:ind w:left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B4350">
        <w:rPr>
          <w:rFonts w:ascii="Calibri" w:hAnsi="Calibri" w:cs="Calibri"/>
          <w:b/>
          <w:sz w:val="22"/>
          <w:szCs w:val="22"/>
          <w:u w:val="single"/>
        </w:rPr>
        <w:t xml:space="preserve">Leia-se: </w:t>
      </w:r>
    </w:p>
    <w:p w14:paraId="44819E58" w14:textId="3377AF60" w:rsidR="00A6542B" w:rsidRPr="002B4350" w:rsidRDefault="00A6542B" w:rsidP="00BD5CBC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</w:p>
    <w:p w14:paraId="11E8A29C" w14:textId="77777777" w:rsidR="002B4350" w:rsidRPr="002B4350" w:rsidRDefault="002B4350" w:rsidP="002B4350">
      <w:pPr>
        <w:pStyle w:val="Default"/>
        <w:rPr>
          <w:rFonts w:ascii="Calibri" w:hAnsi="Calibri" w:cs="Calibri"/>
          <w:sz w:val="22"/>
          <w:szCs w:val="22"/>
        </w:rPr>
      </w:pPr>
      <w:r w:rsidRPr="002B4350">
        <w:rPr>
          <w:rFonts w:ascii="Calibri" w:hAnsi="Calibri" w:cs="Calibri"/>
          <w:sz w:val="22"/>
          <w:szCs w:val="22"/>
        </w:rPr>
        <w:t>Item 3.2 - Grupo 2 – Serviços médicos – Unidades do CONSAMU (</w:t>
      </w:r>
      <w:proofErr w:type="spellStart"/>
      <w:r w:rsidRPr="002B4350">
        <w:rPr>
          <w:rFonts w:ascii="Calibri" w:hAnsi="Calibri" w:cs="Calibri"/>
          <w:sz w:val="22"/>
          <w:szCs w:val="22"/>
        </w:rPr>
        <w:t>UPAs</w:t>
      </w:r>
      <w:proofErr w:type="spellEnd"/>
      <w:r w:rsidRPr="002B4350">
        <w:rPr>
          <w:rFonts w:ascii="Calibri" w:hAnsi="Calibri" w:cs="Calibri"/>
          <w:sz w:val="22"/>
          <w:szCs w:val="22"/>
        </w:rPr>
        <w:t xml:space="preserve"> e Hospital) – Anexo I – termo de Referência</w:t>
      </w:r>
    </w:p>
    <w:p w14:paraId="24B2E89B" w14:textId="77777777" w:rsidR="002B4350" w:rsidRPr="002B4350" w:rsidRDefault="002B4350" w:rsidP="002B4350">
      <w:pPr>
        <w:pStyle w:val="Corpodetexto2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2B4350" w:rsidRPr="002B4350" w14:paraId="13DBAE79" w14:textId="77777777" w:rsidTr="00057DC5">
        <w:tc>
          <w:tcPr>
            <w:tcW w:w="1557" w:type="dxa"/>
            <w:shd w:val="clear" w:color="auto" w:fill="D9D9D9" w:themeFill="background1" w:themeFillShade="D9"/>
          </w:tcPr>
          <w:p w14:paraId="7E92430B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Unidade do CONSAMU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C22FACD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Especialidade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74FC6369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Plantão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7EA44A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Estimativa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2716926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Valor</w:t>
            </w:r>
          </w:p>
        </w:tc>
      </w:tr>
      <w:tr w:rsidR="002B4350" w:rsidRPr="002B4350" w14:paraId="6C2C93E1" w14:textId="77777777" w:rsidTr="00AB37F0">
        <w:tc>
          <w:tcPr>
            <w:tcW w:w="1557" w:type="dxa"/>
          </w:tcPr>
          <w:p w14:paraId="6DC11F5C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Cascavel</w:t>
            </w:r>
          </w:p>
        </w:tc>
        <w:tc>
          <w:tcPr>
            <w:tcW w:w="1557" w:type="dxa"/>
          </w:tcPr>
          <w:p w14:paraId="24DD1099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Clínica Médica</w:t>
            </w:r>
          </w:p>
        </w:tc>
        <w:tc>
          <w:tcPr>
            <w:tcW w:w="1557" w:type="dxa"/>
          </w:tcPr>
          <w:p w14:paraId="4FD280F1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12h</w:t>
            </w:r>
          </w:p>
        </w:tc>
        <w:tc>
          <w:tcPr>
            <w:tcW w:w="1558" w:type="dxa"/>
            <w:shd w:val="clear" w:color="auto" w:fill="FFFF00"/>
          </w:tcPr>
          <w:p w14:paraId="59A982B4" w14:textId="08F12C5D" w:rsidR="002B4350" w:rsidRPr="00AB37F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  <w:highlight w:val="yellow"/>
              </w:rPr>
            </w:pPr>
            <w:r w:rsidRPr="00AB37F0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  <w:highlight w:val="yellow"/>
              </w:rPr>
              <w:t>6.570</w:t>
            </w:r>
          </w:p>
        </w:tc>
        <w:tc>
          <w:tcPr>
            <w:tcW w:w="1558" w:type="dxa"/>
          </w:tcPr>
          <w:p w14:paraId="57081578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R$ 160,94</w:t>
            </w:r>
          </w:p>
        </w:tc>
      </w:tr>
      <w:tr w:rsidR="002B4350" w:rsidRPr="002B4350" w14:paraId="518B9D28" w14:textId="77777777" w:rsidTr="00AB37F0">
        <w:tc>
          <w:tcPr>
            <w:tcW w:w="1557" w:type="dxa"/>
          </w:tcPr>
          <w:p w14:paraId="0531FF2D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Cascavel</w:t>
            </w:r>
          </w:p>
        </w:tc>
        <w:tc>
          <w:tcPr>
            <w:tcW w:w="1557" w:type="dxa"/>
          </w:tcPr>
          <w:p w14:paraId="6A170C21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Infectologista</w:t>
            </w:r>
          </w:p>
        </w:tc>
        <w:tc>
          <w:tcPr>
            <w:tcW w:w="1557" w:type="dxa"/>
          </w:tcPr>
          <w:p w14:paraId="11394354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24h semanais</w:t>
            </w:r>
          </w:p>
        </w:tc>
        <w:tc>
          <w:tcPr>
            <w:tcW w:w="1558" w:type="dxa"/>
            <w:shd w:val="clear" w:color="auto" w:fill="FFFF00"/>
          </w:tcPr>
          <w:p w14:paraId="5CD8B239" w14:textId="3BC3F9F4" w:rsidR="002B4350" w:rsidRPr="00AB37F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  <w:highlight w:val="yellow"/>
              </w:rPr>
            </w:pPr>
            <w:r w:rsidRPr="00AB37F0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  <w:highlight w:val="yellow"/>
              </w:rPr>
              <w:t>1.296</w:t>
            </w:r>
          </w:p>
        </w:tc>
        <w:tc>
          <w:tcPr>
            <w:tcW w:w="1558" w:type="dxa"/>
          </w:tcPr>
          <w:p w14:paraId="003A2434" w14:textId="77777777" w:rsidR="002B4350" w:rsidRPr="002B4350" w:rsidRDefault="002B4350" w:rsidP="00057DC5">
            <w:pPr>
              <w:pStyle w:val="Corpodetexto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B4350">
              <w:rPr>
                <w:rFonts w:ascii="Calibri" w:hAnsi="Calibri" w:cs="Calibri"/>
                <w:b w:val="0"/>
                <w:bCs/>
                <w:sz w:val="22"/>
                <w:szCs w:val="22"/>
              </w:rPr>
              <w:t>R$ 186,50</w:t>
            </w:r>
          </w:p>
        </w:tc>
      </w:tr>
    </w:tbl>
    <w:p w14:paraId="4520617E" w14:textId="77777777" w:rsidR="00A6542B" w:rsidRPr="002B4350" w:rsidRDefault="00A6542B" w:rsidP="00A6542B">
      <w:pPr>
        <w:pStyle w:val="Corpodetexto2"/>
        <w:jc w:val="left"/>
        <w:rPr>
          <w:rFonts w:ascii="Calibri" w:hAnsi="Calibri" w:cs="Calibri"/>
          <w:sz w:val="22"/>
          <w:szCs w:val="22"/>
        </w:rPr>
      </w:pPr>
    </w:p>
    <w:p w14:paraId="795E30D6" w14:textId="77777777" w:rsidR="001E106B" w:rsidRPr="002B4350" w:rsidRDefault="001E106B" w:rsidP="00DF767F">
      <w:pPr>
        <w:pStyle w:val="Textopadro"/>
        <w:widowControl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14:paraId="2ED1BC65" w14:textId="5FD6BC67" w:rsidR="00DF767F" w:rsidRPr="002B4350" w:rsidRDefault="001F7F0E" w:rsidP="00DF767F">
      <w:pPr>
        <w:tabs>
          <w:tab w:val="num" w:pos="142"/>
        </w:tabs>
        <w:jc w:val="both"/>
        <w:rPr>
          <w:rFonts w:ascii="Calibri" w:hAnsi="Calibri" w:cs="Calibri"/>
          <w:bCs/>
          <w:sz w:val="22"/>
          <w:szCs w:val="22"/>
        </w:rPr>
      </w:pPr>
      <w:r w:rsidRPr="002B4350">
        <w:rPr>
          <w:rFonts w:ascii="Calibri" w:hAnsi="Calibri" w:cs="Calibri"/>
          <w:bCs/>
          <w:sz w:val="22"/>
          <w:szCs w:val="22"/>
        </w:rPr>
        <w:t xml:space="preserve"> </w:t>
      </w:r>
      <w:r w:rsidRPr="002B4350">
        <w:rPr>
          <w:rFonts w:ascii="Calibri" w:hAnsi="Calibri" w:cs="Calibri"/>
          <w:bCs/>
          <w:sz w:val="22"/>
          <w:szCs w:val="22"/>
        </w:rPr>
        <w:tab/>
      </w:r>
      <w:r w:rsidRPr="002B4350">
        <w:rPr>
          <w:rFonts w:ascii="Calibri" w:hAnsi="Calibri" w:cs="Calibri"/>
          <w:bCs/>
          <w:sz w:val="22"/>
          <w:szCs w:val="22"/>
        </w:rPr>
        <w:tab/>
      </w:r>
      <w:r w:rsidRPr="002B4350">
        <w:rPr>
          <w:rFonts w:ascii="Calibri" w:hAnsi="Calibri" w:cs="Calibri"/>
          <w:bCs/>
          <w:sz w:val="22"/>
          <w:szCs w:val="22"/>
        </w:rPr>
        <w:tab/>
      </w:r>
      <w:r w:rsidR="002B4350">
        <w:rPr>
          <w:rFonts w:ascii="Calibri" w:hAnsi="Calibri" w:cs="Calibri"/>
          <w:bCs/>
          <w:sz w:val="22"/>
          <w:szCs w:val="22"/>
        </w:rPr>
        <w:t>Considerando</w:t>
      </w:r>
      <w:r w:rsidRPr="002B4350">
        <w:rPr>
          <w:rFonts w:ascii="Calibri" w:hAnsi="Calibri" w:cs="Calibri"/>
          <w:bCs/>
          <w:sz w:val="22"/>
          <w:szCs w:val="22"/>
        </w:rPr>
        <w:t xml:space="preserve"> a alteração </w:t>
      </w:r>
      <w:r w:rsidR="001E106B" w:rsidRPr="002B4350">
        <w:rPr>
          <w:rFonts w:ascii="Calibri" w:hAnsi="Calibri" w:cs="Calibri"/>
          <w:bCs/>
          <w:sz w:val="22"/>
          <w:szCs w:val="22"/>
        </w:rPr>
        <w:t>do edital</w:t>
      </w:r>
      <w:r w:rsidRPr="002B4350">
        <w:rPr>
          <w:rFonts w:ascii="Calibri" w:hAnsi="Calibri" w:cs="Calibri"/>
          <w:bCs/>
          <w:sz w:val="22"/>
          <w:szCs w:val="22"/>
        </w:rPr>
        <w:t xml:space="preserve">, devido erro </w:t>
      </w:r>
      <w:r w:rsidR="002B4350">
        <w:rPr>
          <w:rFonts w:ascii="Calibri" w:hAnsi="Calibri" w:cs="Calibri"/>
          <w:bCs/>
          <w:sz w:val="22"/>
          <w:szCs w:val="22"/>
        </w:rPr>
        <w:t xml:space="preserve">material </w:t>
      </w:r>
      <w:r w:rsidRPr="002B4350">
        <w:rPr>
          <w:rFonts w:ascii="Calibri" w:hAnsi="Calibri" w:cs="Calibri"/>
          <w:bCs/>
          <w:sz w:val="22"/>
          <w:szCs w:val="22"/>
        </w:rPr>
        <w:t xml:space="preserve">de </w:t>
      </w:r>
      <w:r w:rsidR="002B4350">
        <w:rPr>
          <w:rFonts w:ascii="Calibri" w:hAnsi="Calibri" w:cs="Calibri"/>
          <w:bCs/>
          <w:sz w:val="22"/>
          <w:szCs w:val="22"/>
        </w:rPr>
        <w:t xml:space="preserve">digitação no número estimado de horas, </w:t>
      </w:r>
      <w:r w:rsidRPr="002B4350">
        <w:rPr>
          <w:rFonts w:ascii="Calibri" w:hAnsi="Calibri" w:cs="Calibri"/>
          <w:bCs/>
          <w:sz w:val="22"/>
          <w:szCs w:val="22"/>
        </w:rPr>
        <w:t xml:space="preserve">porém, não se </w:t>
      </w:r>
      <w:r w:rsidR="002B4350">
        <w:rPr>
          <w:rFonts w:ascii="Calibri" w:hAnsi="Calibri" w:cs="Calibri"/>
          <w:bCs/>
          <w:sz w:val="22"/>
          <w:szCs w:val="22"/>
        </w:rPr>
        <w:t xml:space="preserve">afetando o valor global da licitação, pois os números estimados de horas considerados para o valor global, esta corretamente inserido no mapa de preços, não se </w:t>
      </w:r>
      <w:r w:rsidRPr="002B4350">
        <w:rPr>
          <w:rFonts w:ascii="Calibri" w:hAnsi="Calibri" w:cs="Calibri"/>
          <w:bCs/>
          <w:sz w:val="22"/>
          <w:szCs w:val="22"/>
        </w:rPr>
        <w:t>faz necessária a republicação do edital, bem como não existe a necessidade de alteração da data do certame, uma vez que as retificações realizadas não modificaram os valores de propostas.</w:t>
      </w:r>
    </w:p>
    <w:p w14:paraId="3F3546CF" w14:textId="77777777" w:rsidR="00BB5348" w:rsidRPr="002B4350" w:rsidRDefault="00BB5348" w:rsidP="002C294A">
      <w:pPr>
        <w:pStyle w:val="PargrafodaLista"/>
        <w:ind w:left="720"/>
        <w:jc w:val="both"/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14:paraId="79EA3E0D" w14:textId="7391F67F" w:rsidR="006E2264" w:rsidRPr="002B4350" w:rsidRDefault="009C1CFC" w:rsidP="003406F6">
      <w:pPr>
        <w:jc w:val="right"/>
        <w:rPr>
          <w:rFonts w:ascii="Calibri" w:hAnsi="Calibri" w:cs="Calibri"/>
          <w:sz w:val="22"/>
          <w:szCs w:val="22"/>
        </w:rPr>
      </w:pPr>
      <w:r w:rsidRPr="002B4350">
        <w:rPr>
          <w:rFonts w:ascii="Calibri" w:hAnsi="Calibri" w:cs="Calibri"/>
          <w:sz w:val="22"/>
          <w:szCs w:val="22"/>
        </w:rPr>
        <w:t xml:space="preserve">Cascavel/PR, </w:t>
      </w:r>
      <w:r w:rsidR="002B4350">
        <w:rPr>
          <w:rFonts w:ascii="Calibri" w:hAnsi="Calibri" w:cs="Calibri"/>
          <w:sz w:val="22"/>
          <w:szCs w:val="22"/>
        </w:rPr>
        <w:t>26</w:t>
      </w:r>
      <w:r w:rsidR="001F7F0E" w:rsidRPr="002B4350">
        <w:rPr>
          <w:rFonts w:ascii="Calibri" w:hAnsi="Calibri" w:cs="Calibri"/>
          <w:sz w:val="22"/>
          <w:szCs w:val="22"/>
        </w:rPr>
        <w:t xml:space="preserve"> </w:t>
      </w:r>
      <w:r w:rsidR="008A17FC">
        <w:rPr>
          <w:rFonts w:ascii="Calibri" w:hAnsi="Calibri" w:cs="Calibri"/>
          <w:sz w:val="22"/>
          <w:szCs w:val="22"/>
        </w:rPr>
        <w:t>de novembro</w:t>
      </w:r>
      <w:r w:rsidR="001F7F0E" w:rsidRPr="002B4350">
        <w:rPr>
          <w:rFonts w:ascii="Calibri" w:hAnsi="Calibri" w:cs="Calibri"/>
          <w:sz w:val="22"/>
          <w:szCs w:val="22"/>
        </w:rPr>
        <w:t xml:space="preserve"> 2020</w:t>
      </w:r>
      <w:r w:rsidR="003406F6" w:rsidRPr="002B4350">
        <w:rPr>
          <w:rFonts w:ascii="Calibri" w:hAnsi="Calibri" w:cs="Calibri"/>
          <w:sz w:val="22"/>
          <w:szCs w:val="22"/>
        </w:rPr>
        <w:t>.</w:t>
      </w:r>
    </w:p>
    <w:p w14:paraId="0F1EB1BF" w14:textId="77777777" w:rsidR="00493854" w:rsidRPr="002B4350" w:rsidRDefault="00493854" w:rsidP="003406F6">
      <w:pPr>
        <w:jc w:val="center"/>
        <w:rPr>
          <w:rFonts w:ascii="Calibri" w:hAnsi="Calibri" w:cs="Calibri"/>
          <w:sz w:val="22"/>
          <w:szCs w:val="22"/>
        </w:rPr>
      </w:pPr>
    </w:p>
    <w:p w14:paraId="2795A3FC" w14:textId="77777777" w:rsidR="003406F6" w:rsidRPr="002B4350" w:rsidRDefault="00E332B8" w:rsidP="003406F6">
      <w:pPr>
        <w:jc w:val="center"/>
        <w:rPr>
          <w:rFonts w:ascii="Calibri" w:hAnsi="Calibri" w:cs="Calibri"/>
          <w:b/>
          <w:sz w:val="22"/>
          <w:szCs w:val="22"/>
        </w:rPr>
      </w:pPr>
      <w:r w:rsidRPr="002B4350">
        <w:rPr>
          <w:rFonts w:ascii="Calibri" w:hAnsi="Calibri" w:cs="Calibri"/>
          <w:b/>
          <w:sz w:val="22"/>
          <w:szCs w:val="22"/>
        </w:rPr>
        <w:t>Cristiane Rosa Ribeiro</w:t>
      </w:r>
    </w:p>
    <w:p w14:paraId="32C0CBD8" w14:textId="77777777" w:rsidR="003406F6" w:rsidRPr="002B4350" w:rsidRDefault="00493854" w:rsidP="006B01EA">
      <w:pPr>
        <w:jc w:val="center"/>
        <w:rPr>
          <w:rFonts w:ascii="Calibri" w:hAnsi="Calibri" w:cs="Calibri"/>
          <w:sz w:val="22"/>
          <w:szCs w:val="22"/>
        </w:rPr>
      </w:pPr>
      <w:r w:rsidRPr="002B4350">
        <w:rPr>
          <w:rFonts w:ascii="Calibri" w:hAnsi="Calibri" w:cs="Calibri"/>
          <w:b/>
          <w:sz w:val="22"/>
          <w:szCs w:val="22"/>
        </w:rPr>
        <w:t>Pregoeir</w:t>
      </w:r>
      <w:r w:rsidR="00E332B8" w:rsidRPr="002B4350">
        <w:rPr>
          <w:rFonts w:ascii="Calibri" w:hAnsi="Calibri" w:cs="Calibri"/>
          <w:b/>
          <w:sz w:val="22"/>
          <w:szCs w:val="22"/>
        </w:rPr>
        <w:t>a</w:t>
      </w:r>
    </w:p>
    <w:sectPr w:rsidR="003406F6" w:rsidRPr="002B4350" w:rsidSect="00AB37F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284" w:right="848" w:bottom="993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03B69" w14:textId="77777777" w:rsidR="00A149F7" w:rsidRDefault="00A149F7">
      <w:r>
        <w:separator/>
      </w:r>
    </w:p>
  </w:endnote>
  <w:endnote w:type="continuationSeparator" w:id="0">
    <w:p w14:paraId="3A4C7D35" w14:textId="77777777" w:rsidR="00A149F7" w:rsidRDefault="00A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84BF" w14:textId="77777777" w:rsidR="000B7336" w:rsidRDefault="000B73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256DC1" w14:textId="77777777" w:rsidR="000B7336" w:rsidRDefault="000B73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Look w:val="04A0" w:firstRow="1" w:lastRow="0" w:firstColumn="1" w:lastColumn="0" w:noHBand="0" w:noVBand="1"/>
    </w:tblPr>
    <w:tblGrid>
      <w:gridCol w:w="9039"/>
      <w:gridCol w:w="572"/>
    </w:tblGrid>
    <w:tr w:rsidR="006B01EA" w:rsidRPr="006B01EA" w14:paraId="4DED13FE" w14:textId="77777777" w:rsidTr="003F0F6C">
      <w:tc>
        <w:tcPr>
          <w:tcW w:w="9039" w:type="dxa"/>
          <w:shd w:val="clear" w:color="auto" w:fill="auto"/>
        </w:tcPr>
        <w:p w14:paraId="4A0E06A6" w14:textId="77777777" w:rsidR="00810C4D" w:rsidRPr="006B01EA" w:rsidRDefault="00A149F7" w:rsidP="00810C4D">
          <w:pPr>
            <w:suppressLineNumbers/>
            <w:tabs>
              <w:tab w:val="center" w:pos="4818"/>
              <w:tab w:val="right" w:pos="9637"/>
            </w:tabs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pict w14:anchorId="0D183796">
              <v:rect id="_x0000_i1033" style="width:0;height:1.5pt" o:hralign="center" o:hrstd="t" o:hr="t" fillcolor="#aca899" stroked="f"/>
            </w:pict>
          </w:r>
        </w:p>
        <w:p w14:paraId="1721DF28" w14:textId="77777777" w:rsidR="00810C4D" w:rsidRPr="006B01EA" w:rsidRDefault="00810C4D" w:rsidP="00810C4D">
          <w:pPr>
            <w:suppressLineNumbers/>
            <w:tabs>
              <w:tab w:val="center" w:pos="4818"/>
              <w:tab w:val="right" w:pos="9637"/>
            </w:tabs>
            <w:jc w:val="center"/>
            <w:rPr>
              <w:rFonts w:ascii="Calibri" w:hAnsi="Calibri"/>
              <w:b/>
              <w:sz w:val="21"/>
              <w:szCs w:val="21"/>
            </w:rPr>
          </w:pPr>
          <w:r w:rsidRPr="006B01EA">
            <w:rPr>
              <w:rFonts w:ascii="Calibri" w:hAnsi="Calibri"/>
              <w:b/>
              <w:sz w:val="21"/>
              <w:szCs w:val="21"/>
            </w:rPr>
            <w:t>Rua Cristóvão Colombo, 900 – Bairro Pioneiros Catarinenses – CEP 85.805-510 – Cascavel – PR</w:t>
          </w:r>
        </w:p>
        <w:p w14:paraId="097AB4A3" w14:textId="77777777" w:rsidR="00810C4D" w:rsidRPr="006B01EA" w:rsidRDefault="00810C4D" w:rsidP="00810C4D">
          <w:pPr>
            <w:suppressLineNumbers/>
            <w:tabs>
              <w:tab w:val="center" w:pos="4818"/>
              <w:tab w:val="right" w:pos="9637"/>
            </w:tabs>
            <w:jc w:val="center"/>
            <w:rPr>
              <w:rFonts w:ascii="Calibri" w:hAnsi="Calibri"/>
              <w:sz w:val="21"/>
              <w:szCs w:val="21"/>
            </w:rPr>
          </w:pPr>
          <w:r w:rsidRPr="006B01EA">
            <w:rPr>
              <w:rFonts w:ascii="Calibri" w:hAnsi="Calibri"/>
              <w:b/>
              <w:sz w:val="21"/>
              <w:szCs w:val="21"/>
            </w:rPr>
            <w:t>e-mail: licitacao</w:t>
          </w:r>
          <w:hyperlink r:id="rId1" w:history="1">
            <w:r w:rsidRPr="006B01EA">
              <w:rPr>
                <w:rStyle w:val="Hyperlink"/>
                <w:rFonts w:ascii="Calibri" w:hAnsi="Calibri"/>
                <w:b/>
                <w:color w:val="auto"/>
                <w:sz w:val="21"/>
                <w:szCs w:val="21"/>
                <w:u w:val="none"/>
              </w:rPr>
              <w:t>@consamu.com.br</w:t>
            </w:r>
          </w:hyperlink>
          <w:r w:rsidRPr="006B01EA">
            <w:rPr>
              <w:rFonts w:ascii="Calibri" w:hAnsi="Calibri"/>
              <w:b/>
              <w:sz w:val="21"/>
              <w:szCs w:val="21"/>
            </w:rPr>
            <w:t xml:space="preserve"> / www.consamu.com.br</w:t>
          </w:r>
        </w:p>
      </w:tc>
      <w:tc>
        <w:tcPr>
          <w:tcW w:w="572" w:type="dxa"/>
          <w:vAlign w:val="center"/>
        </w:tcPr>
        <w:p w14:paraId="4370800C" w14:textId="77777777" w:rsidR="00810C4D" w:rsidRPr="006B01EA" w:rsidRDefault="00810C4D" w:rsidP="00810C4D">
          <w:pPr>
            <w:suppressLineNumbers/>
            <w:tabs>
              <w:tab w:val="center" w:pos="4818"/>
              <w:tab w:val="right" w:pos="9637"/>
            </w:tabs>
            <w:jc w:val="center"/>
            <w:rPr>
              <w:rFonts w:ascii="Calibri" w:hAnsi="Calibri"/>
              <w:sz w:val="21"/>
              <w:szCs w:val="21"/>
            </w:rPr>
          </w:pPr>
          <w:r w:rsidRPr="006B01EA">
            <w:rPr>
              <w:rFonts w:ascii="Calibri" w:hAnsi="Calibri"/>
              <w:sz w:val="21"/>
              <w:szCs w:val="21"/>
            </w:rPr>
            <w:fldChar w:fldCharType="begin"/>
          </w:r>
          <w:r w:rsidRPr="006B01EA">
            <w:rPr>
              <w:rFonts w:ascii="Calibri" w:hAnsi="Calibri"/>
              <w:sz w:val="21"/>
              <w:szCs w:val="21"/>
            </w:rPr>
            <w:instrText>PAGE   \* MERGEFORMAT</w:instrText>
          </w:r>
          <w:r w:rsidRPr="006B01EA">
            <w:rPr>
              <w:rFonts w:ascii="Calibri" w:hAnsi="Calibri"/>
              <w:sz w:val="21"/>
              <w:szCs w:val="21"/>
            </w:rPr>
            <w:fldChar w:fldCharType="separate"/>
          </w:r>
          <w:r w:rsidR="006B01EA">
            <w:rPr>
              <w:rFonts w:ascii="Calibri" w:hAnsi="Calibri"/>
              <w:noProof/>
              <w:sz w:val="21"/>
              <w:szCs w:val="21"/>
            </w:rPr>
            <w:t>1</w:t>
          </w:r>
          <w:r w:rsidRPr="006B01EA">
            <w:rPr>
              <w:rFonts w:ascii="Calibri" w:hAnsi="Calibri"/>
              <w:sz w:val="21"/>
              <w:szCs w:val="21"/>
            </w:rPr>
            <w:fldChar w:fldCharType="end"/>
          </w:r>
        </w:p>
      </w:tc>
    </w:tr>
  </w:tbl>
  <w:p w14:paraId="1B24C3A1" w14:textId="77777777" w:rsidR="000B7336" w:rsidRPr="006C6B49" w:rsidRDefault="000B7336" w:rsidP="006C6B49">
    <w:pPr>
      <w:pStyle w:val="Rodap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7FBE" w14:textId="77777777" w:rsidR="00A149F7" w:rsidRDefault="00A149F7">
      <w:r>
        <w:separator/>
      </w:r>
    </w:p>
  </w:footnote>
  <w:footnote w:type="continuationSeparator" w:id="0">
    <w:p w14:paraId="0265A8E3" w14:textId="77777777" w:rsidR="00A149F7" w:rsidRDefault="00A1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4110"/>
    </w:tblGrid>
    <w:tr w:rsidR="000B7336" w14:paraId="44EDF315" w14:textId="77777777" w:rsidTr="00AB37F0">
      <w:trPr>
        <w:trHeight w:val="1262"/>
      </w:trPr>
      <w:tc>
        <w:tcPr>
          <w:tcW w:w="5812" w:type="dxa"/>
        </w:tcPr>
        <w:p w14:paraId="1AAA2350" w14:textId="494F60CE" w:rsidR="000B7336" w:rsidRDefault="00AB37F0" w:rsidP="00ED1945">
          <w:pPr>
            <w:ind w:right="360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419A7A" wp14:editId="18C69DE7">
                <wp:simplePos x="0" y="0"/>
                <wp:positionH relativeFrom="margin">
                  <wp:posOffset>2381752</wp:posOffset>
                </wp:positionH>
                <wp:positionV relativeFrom="paragraph">
                  <wp:posOffset>143200</wp:posOffset>
                </wp:positionV>
                <wp:extent cx="1264920" cy="1530985"/>
                <wp:effectExtent l="0" t="0" r="0" b="0"/>
                <wp:wrapTight wrapText="bothSides">
                  <wp:wrapPolygon edited="0">
                    <wp:start x="0" y="0"/>
                    <wp:lineTo x="0" y="21233"/>
                    <wp:lineTo x="21145" y="21233"/>
                    <wp:lineTo x="21145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" t="-55" r="-66" b="-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153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0" w:type="dxa"/>
        </w:tcPr>
        <w:p w14:paraId="0C1962BF" w14:textId="156E9F79" w:rsidR="000B7336" w:rsidRDefault="000B7336" w:rsidP="00ED1945">
          <w:pPr>
            <w:jc w:val="center"/>
            <w:rPr>
              <w:b/>
            </w:rPr>
          </w:pPr>
        </w:p>
      </w:tc>
    </w:tr>
  </w:tbl>
  <w:p w14:paraId="77934138" w14:textId="77777777" w:rsidR="000B7336" w:rsidRPr="005224B8" w:rsidRDefault="000B7336" w:rsidP="005224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multilevel"/>
    <w:tmpl w:val="9AF64640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b/>
      </w:rPr>
    </w:lvl>
  </w:abstractNum>
  <w:abstractNum w:abstractNumId="3" w15:restartNumberingAfterBreak="0">
    <w:nsid w:val="00000004"/>
    <w:multiLevelType w:val="multilevel"/>
    <w:tmpl w:val="EC96C24C"/>
    <w:name w:val="WW8Num4"/>
    <w:lvl w:ilvl="0">
      <w:start w:val="1"/>
      <w:numFmt w:val="decimal"/>
      <w:lvlText w:val="%1."/>
      <w:lvlJc w:val="left"/>
      <w:pPr>
        <w:tabs>
          <w:tab w:val="num" w:pos="555"/>
        </w:tabs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 - "/>
      <w:lvlJc w:val="righ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234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06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</w:pPr>
      <w:rPr>
        <w:rFonts w:ascii="Courier New" w:hAnsi="Courier New"/>
        <w:b/>
      </w:rPr>
    </w:lvl>
    <w:lvl w:ilvl="5">
      <w:start w:val="1"/>
      <w:numFmt w:val="bullet"/>
      <w:lvlText w:val=""/>
      <w:lvlJc w:val="left"/>
      <w:pPr>
        <w:tabs>
          <w:tab w:val="num" w:pos="450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22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</w:pPr>
      <w:rPr>
        <w:rFonts w:ascii="Courier New" w:hAnsi="Courier New"/>
        <w:b/>
      </w:rPr>
    </w:lvl>
    <w:lvl w:ilvl="8">
      <w:start w:val="1"/>
      <w:numFmt w:val="bullet"/>
      <w:lvlText w:val=""/>
      <w:lvlJc w:val="left"/>
      <w:pPr>
        <w:tabs>
          <w:tab w:val="num" w:pos="6660"/>
        </w:tabs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 - "/>
      <w:lvlJc w:val="righ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tabs>
          <w:tab w:val="num" w:pos="1260"/>
        </w:tabs>
      </w:pPr>
    </w:lvl>
    <w:lvl w:ilvl="2">
      <w:start w:val="1"/>
      <w:numFmt w:val="lowerRoman"/>
      <w:lvlText w:val="%3."/>
      <w:lvlJc w:val="righ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700"/>
        </w:tabs>
      </w:pPr>
    </w:lvl>
    <w:lvl w:ilvl="4">
      <w:start w:val="1"/>
      <w:numFmt w:val="lowerLetter"/>
      <w:lvlText w:val="%5."/>
      <w:lvlJc w:val="left"/>
      <w:pPr>
        <w:tabs>
          <w:tab w:val="num" w:pos="3420"/>
        </w:tabs>
      </w:pPr>
    </w:lvl>
    <w:lvl w:ilvl="5">
      <w:start w:val="1"/>
      <w:numFmt w:val="lowerRoman"/>
      <w:lvlText w:val="%6."/>
      <w:lvlJc w:val="right"/>
      <w:pPr>
        <w:tabs>
          <w:tab w:val="num" w:pos="4140"/>
        </w:tabs>
      </w:pPr>
    </w:lvl>
    <w:lvl w:ilvl="6">
      <w:start w:val="1"/>
      <w:numFmt w:val="decimal"/>
      <w:lvlText w:val="%7."/>
      <w:lvlJc w:val="left"/>
      <w:pPr>
        <w:tabs>
          <w:tab w:val="num" w:pos="4860"/>
        </w:tabs>
      </w:pPr>
    </w:lvl>
    <w:lvl w:ilvl="7">
      <w:start w:val="1"/>
      <w:numFmt w:val="lowerLetter"/>
      <w:lvlText w:val="%8."/>
      <w:lvlJc w:val="left"/>
      <w:pPr>
        <w:tabs>
          <w:tab w:val="num" w:pos="5580"/>
        </w:tabs>
      </w:pPr>
    </w:lvl>
    <w:lvl w:ilvl="8">
      <w:start w:val="1"/>
      <w:numFmt w:val="lowerRoman"/>
      <w:lvlText w:val="%9."/>
      <w:lvlJc w:val="right"/>
      <w:pPr>
        <w:tabs>
          <w:tab w:val="num" w:pos="630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9E662118"/>
    <w:name w:val="WW8Num13"/>
    <w:lvl w:ilvl="0">
      <w:start w:val="3"/>
      <w:numFmt w:val="upperRoman"/>
      <w:lvlText w:val="%1 -"/>
      <w:lvlJc w:val="left"/>
      <w:pPr>
        <w:tabs>
          <w:tab w:val="num" w:pos="4975"/>
        </w:tabs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upperRoman"/>
      <w:lvlText w:val="%1 -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7"/>
      <w:numFmt w:val="upperRoman"/>
      <w:lvlText w:val="%1 -"/>
      <w:lvlJc w:val="left"/>
      <w:pPr>
        <w:tabs>
          <w:tab w:val="num" w:pos="720"/>
        </w:tabs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8"/>
      <w:numFmt w:val="upperRoman"/>
      <w:lvlText w:val="%1 -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 "/>
      <w:lvlJc w:val="left"/>
      <w:pPr>
        <w:tabs>
          <w:tab w:val="num" w:pos="2126"/>
        </w:tabs>
      </w:pPr>
      <w:rPr>
        <w:b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 "/>
      <w:lvlJc w:val="left"/>
      <w:pPr>
        <w:tabs>
          <w:tab w:val="num" w:pos="992"/>
        </w:tabs>
      </w:pPr>
      <w:rPr>
        <w:b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05"/>
        </w:tabs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05"/>
        </w:tabs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  <w:rPr>
        <w:b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1287"/>
        </w:tabs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</w:pPr>
      <w:rPr>
        <w:b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9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434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47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50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545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82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1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56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b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upperRoman"/>
      <w:lvlText w:val="%1 -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02940CF7"/>
    <w:multiLevelType w:val="multilevel"/>
    <w:tmpl w:val="5A9EB726"/>
    <w:lvl w:ilvl="0">
      <w:start w:val="6"/>
      <w:numFmt w:val="decimal"/>
      <w:pStyle w:val="Ttulo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12E51FAB"/>
    <w:multiLevelType w:val="hybridMultilevel"/>
    <w:tmpl w:val="539E4E98"/>
    <w:lvl w:ilvl="0" w:tplc="CBF05F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FD09F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028242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4710B"/>
    <w:multiLevelType w:val="hybridMultilevel"/>
    <w:tmpl w:val="8BBAE32A"/>
    <w:lvl w:ilvl="0" w:tplc="B532D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21342"/>
    <w:multiLevelType w:val="hybridMultilevel"/>
    <w:tmpl w:val="E6B8C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D28E7"/>
    <w:multiLevelType w:val="hybridMultilevel"/>
    <w:tmpl w:val="55448A1A"/>
    <w:lvl w:ilvl="0" w:tplc="05C25FDE">
      <w:start w:val="1"/>
      <w:numFmt w:val="decimalZero"/>
      <w:lvlText w:val="%1."/>
      <w:lvlJc w:val="left"/>
      <w:pPr>
        <w:ind w:left="720" w:hanging="360"/>
      </w:pPr>
      <w:rPr>
        <w:rFonts w:asciiTheme="minorHAnsi" w:eastAsia="Arial Unicode MS" w:hAnsiTheme="minorHAnsi" w:cs="Estrangelo Edessa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45866"/>
    <w:multiLevelType w:val="hybridMultilevel"/>
    <w:tmpl w:val="9C283872"/>
    <w:lvl w:ilvl="0" w:tplc="3E42B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25AC4"/>
    <w:multiLevelType w:val="hybridMultilevel"/>
    <w:tmpl w:val="935CB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33DED"/>
    <w:multiLevelType w:val="hybridMultilevel"/>
    <w:tmpl w:val="CD4A3438"/>
    <w:lvl w:ilvl="0" w:tplc="5EDA57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26"/>
  </w:num>
  <w:num w:numId="5">
    <w:abstractNumId w:val="29"/>
  </w:num>
  <w:num w:numId="6">
    <w:abstractNumId w:val="30"/>
  </w:num>
  <w:num w:numId="7">
    <w:abstractNumId w:val="31"/>
  </w:num>
  <w:num w:numId="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D6"/>
    <w:rsid w:val="00001D01"/>
    <w:rsid w:val="00001DA0"/>
    <w:rsid w:val="000030B3"/>
    <w:rsid w:val="000054AB"/>
    <w:rsid w:val="00005CB8"/>
    <w:rsid w:val="00006145"/>
    <w:rsid w:val="00006478"/>
    <w:rsid w:val="000070CA"/>
    <w:rsid w:val="00011A2F"/>
    <w:rsid w:val="0001270F"/>
    <w:rsid w:val="00012A48"/>
    <w:rsid w:val="000133BC"/>
    <w:rsid w:val="00013655"/>
    <w:rsid w:val="000139F2"/>
    <w:rsid w:val="0001405C"/>
    <w:rsid w:val="00014A33"/>
    <w:rsid w:val="000153BF"/>
    <w:rsid w:val="00015F82"/>
    <w:rsid w:val="00024C56"/>
    <w:rsid w:val="000250BD"/>
    <w:rsid w:val="0002529C"/>
    <w:rsid w:val="0002580C"/>
    <w:rsid w:val="00026E5B"/>
    <w:rsid w:val="00027226"/>
    <w:rsid w:val="0003036F"/>
    <w:rsid w:val="000314C7"/>
    <w:rsid w:val="0003356A"/>
    <w:rsid w:val="00034145"/>
    <w:rsid w:val="00035A8E"/>
    <w:rsid w:val="00035DFB"/>
    <w:rsid w:val="00036507"/>
    <w:rsid w:val="00036A88"/>
    <w:rsid w:val="00037AB6"/>
    <w:rsid w:val="00040E71"/>
    <w:rsid w:val="0004113F"/>
    <w:rsid w:val="000423E6"/>
    <w:rsid w:val="00044A08"/>
    <w:rsid w:val="00045876"/>
    <w:rsid w:val="00047DD5"/>
    <w:rsid w:val="00047DE0"/>
    <w:rsid w:val="0005107F"/>
    <w:rsid w:val="00053A19"/>
    <w:rsid w:val="00053CCB"/>
    <w:rsid w:val="00055383"/>
    <w:rsid w:val="000556A5"/>
    <w:rsid w:val="000557C2"/>
    <w:rsid w:val="000574B0"/>
    <w:rsid w:val="00057C8C"/>
    <w:rsid w:val="000614D6"/>
    <w:rsid w:val="00061BB4"/>
    <w:rsid w:val="00064968"/>
    <w:rsid w:val="00064F25"/>
    <w:rsid w:val="00065A84"/>
    <w:rsid w:val="00066749"/>
    <w:rsid w:val="00067BD6"/>
    <w:rsid w:val="0007065A"/>
    <w:rsid w:val="00070845"/>
    <w:rsid w:val="00070DB8"/>
    <w:rsid w:val="00071843"/>
    <w:rsid w:val="00073D53"/>
    <w:rsid w:val="00074957"/>
    <w:rsid w:val="00074B89"/>
    <w:rsid w:val="0007655C"/>
    <w:rsid w:val="00080D6B"/>
    <w:rsid w:val="00080DB4"/>
    <w:rsid w:val="00080DF2"/>
    <w:rsid w:val="00081012"/>
    <w:rsid w:val="00082908"/>
    <w:rsid w:val="00083E2B"/>
    <w:rsid w:val="000840EA"/>
    <w:rsid w:val="0008506B"/>
    <w:rsid w:val="000867AF"/>
    <w:rsid w:val="000868DD"/>
    <w:rsid w:val="00087C34"/>
    <w:rsid w:val="00087DF6"/>
    <w:rsid w:val="000905AB"/>
    <w:rsid w:val="00090935"/>
    <w:rsid w:val="00091D40"/>
    <w:rsid w:val="00092222"/>
    <w:rsid w:val="00092223"/>
    <w:rsid w:val="000925F2"/>
    <w:rsid w:val="000927D5"/>
    <w:rsid w:val="00092877"/>
    <w:rsid w:val="00093C3A"/>
    <w:rsid w:val="00094006"/>
    <w:rsid w:val="000978A3"/>
    <w:rsid w:val="00097C38"/>
    <w:rsid w:val="000A0633"/>
    <w:rsid w:val="000A1E41"/>
    <w:rsid w:val="000A3072"/>
    <w:rsid w:val="000A3A6D"/>
    <w:rsid w:val="000A3D91"/>
    <w:rsid w:val="000A65CB"/>
    <w:rsid w:val="000A70D3"/>
    <w:rsid w:val="000B0C89"/>
    <w:rsid w:val="000B2918"/>
    <w:rsid w:val="000B2B1D"/>
    <w:rsid w:val="000B30BB"/>
    <w:rsid w:val="000B3551"/>
    <w:rsid w:val="000B5E60"/>
    <w:rsid w:val="000B663C"/>
    <w:rsid w:val="000B7336"/>
    <w:rsid w:val="000C141E"/>
    <w:rsid w:val="000C2138"/>
    <w:rsid w:val="000C22E1"/>
    <w:rsid w:val="000C23D7"/>
    <w:rsid w:val="000C2AF8"/>
    <w:rsid w:val="000C3EAA"/>
    <w:rsid w:val="000C56FC"/>
    <w:rsid w:val="000C5992"/>
    <w:rsid w:val="000C5D08"/>
    <w:rsid w:val="000C7571"/>
    <w:rsid w:val="000D15AB"/>
    <w:rsid w:val="000D185A"/>
    <w:rsid w:val="000D271F"/>
    <w:rsid w:val="000D2C7A"/>
    <w:rsid w:val="000D4D14"/>
    <w:rsid w:val="000D7A44"/>
    <w:rsid w:val="000E1A14"/>
    <w:rsid w:val="000E3D73"/>
    <w:rsid w:val="000E478C"/>
    <w:rsid w:val="000E643E"/>
    <w:rsid w:val="000E686E"/>
    <w:rsid w:val="000E6994"/>
    <w:rsid w:val="000E75F3"/>
    <w:rsid w:val="000E760F"/>
    <w:rsid w:val="000F3593"/>
    <w:rsid w:val="000F3A94"/>
    <w:rsid w:val="000F4CB2"/>
    <w:rsid w:val="000F513A"/>
    <w:rsid w:val="000F5BD5"/>
    <w:rsid w:val="000F61B6"/>
    <w:rsid w:val="000F64BB"/>
    <w:rsid w:val="000F7A39"/>
    <w:rsid w:val="001003FD"/>
    <w:rsid w:val="0010066E"/>
    <w:rsid w:val="00101111"/>
    <w:rsid w:val="00102008"/>
    <w:rsid w:val="0010209D"/>
    <w:rsid w:val="0010758D"/>
    <w:rsid w:val="001103D9"/>
    <w:rsid w:val="0011200E"/>
    <w:rsid w:val="00112239"/>
    <w:rsid w:val="00112FE6"/>
    <w:rsid w:val="001169A2"/>
    <w:rsid w:val="00116D64"/>
    <w:rsid w:val="0011725A"/>
    <w:rsid w:val="001203AD"/>
    <w:rsid w:val="00120550"/>
    <w:rsid w:val="00122B01"/>
    <w:rsid w:val="00123810"/>
    <w:rsid w:val="00123A7E"/>
    <w:rsid w:val="00124D20"/>
    <w:rsid w:val="00126B68"/>
    <w:rsid w:val="001278DE"/>
    <w:rsid w:val="00127E6D"/>
    <w:rsid w:val="00130B21"/>
    <w:rsid w:val="0013107B"/>
    <w:rsid w:val="00131B00"/>
    <w:rsid w:val="001327F9"/>
    <w:rsid w:val="001340B1"/>
    <w:rsid w:val="001350B8"/>
    <w:rsid w:val="0013547F"/>
    <w:rsid w:val="00142A2C"/>
    <w:rsid w:val="001434BF"/>
    <w:rsid w:val="00144760"/>
    <w:rsid w:val="00145C9E"/>
    <w:rsid w:val="001512A8"/>
    <w:rsid w:val="001527C7"/>
    <w:rsid w:val="001548B4"/>
    <w:rsid w:val="00157404"/>
    <w:rsid w:val="00157848"/>
    <w:rsid w:val="00160AA3"/>
    <w:rsid w:val="00162908"/>
    <w:rsid w:val="001633DC"/>
    <w:rsid w:val="0016357A"/>
    <w:rsid w:val="00163B14"/>
    <w:rsid w:val="00166037"/>
    <w:rsid w:val="00167430"/>
    <w:rsid w:val="00171ABB"/>
    <w:rsid w:val="00172437"/>
    <w:rsid w:val="001768D9"/>
    <w:rsid w:val="00177912"/>
    <w:rsid w:val="00180DC3"/>
    <w:rsid w:val="001813B1"/>
    <w:rsid w:val="001815D2"/>
    <w:rsid w:val="001818EE"/>
    <w:rsid w:val="00181FF6"/>
    <w:rsid w:val="00182332"/>
    <w:rsid w:val="00184ADE"/>
    <w:rsid w:val="00184BC3"/>
    <w:rsid w:val="0018520B"/>
    <w:rsid w:val="001869F8"/>
    <w:rsid w:val="00191112"/>
    <w:rsid w:val="00191464"/>
    <w:rsid w:val="0019440B"/>
    <w:rsid w:val="0019522A"/>
    <w:rsid w:val="0019540C"/>
    <w:rsid w:val="00197BE7"/>
    <w:rsid w:val="00197EEB"/>
    <w:rsid w:val="001A0AAF"/>
    <w:rsid w:val="001A19B8"/>
    <w:rsid w:val="001A205C"/>
    <w:rsid w:val="001A23CC"/>
    <w:rsid w:val="001A2D53"/>
    <w:rsid w:val="001A35CC"/>
    <w:rsid w:val="001A3920"/>
    <w:rsid w:val="001A572B"/>
    <w:rsid w:val="001A6FAF"/>
    <w:rsid w:val="001A7C6A"/>
    <w:rsid w:val="001A7DD7"/>
    <w:rsid w:val="001B0299"/>
    <w:rsid w:val="001B0C62"/>
    <w:rsid w:val="001B2CBC"/>
    <w:rsid w:val="001B30DA"/>
    <w:rsid w:val="001B3ADB"/>
    <w:rsid w:val="001B496E"/>
    <w:rsid w:val="001B4990"/>
    <w:rsid w:val="001B6106"/>
    <w:rsid w:val="001B635F"/>
    <w:rsid w:val="001B6586"/>
    <w:rsid w:val="001C2FCE"/>
    <w:rsid w:val="001C2FDE"/>
    <w:rsid w:val="001C4D1A"/>
    <w:rsid w:val="001C5A27"/>
    <w:rsid w:val="001C5EE1"/>
    <w:rsid w:val="001C61D9"/>
    <w:rsid w:val="001C6B6F"/>
    <w:rsid w:val="001D05A2"/>
    <w:rsid w:val="001D06CA"/>
    <w:rsid w:val="001E106B"/>
    <w:rsid w:val="001E1ABA"/>
    <w:rsid w:val="001E2501"/>
    <w:rsid w:val="001E29E6"/>
    <w:rsid w:val="001E3014"/>
    <w:rsid w:val="001E3043"/>
    <w:rsid w:val="001E34F4"/>
    <w:rsid w:val="001E5821"/>
    <w:rsid w:val="001E5D50"/>
    <w:rsid w:val="001F1A81"/>
    <w:rsid w:val="001F35B3"/>
    <w:rsid w:val="001F42E8"/>
    <w:rsid w:val="001F520D"/>
    <w:rsid w:val="001F735D"/>
    <w:rsid w:val="001F7F0E"/>
    <w:rsid w:val="002023F6"/>
    <w:rsid w:val="00202689"/>
    <w:rsid w:val="00205318"/>
    <w:rsid w:val="00206743"/>
    <w:rsid w:val="00206DAC"/>
    <w:rsid w:val="00206F86"/>
    <w:rsid w:val="002078AD"/>
    <w:rsid w:val="002101D0"/>
    <w:rsid w:val="0021033C"/>
    <w:rsid w:val="002114AF"/>
    <w:rsid w:val="002135BF"/>
    <w:rsid w:val="002142EF"/>
    <w:rsid w:val="002179C0"/>
    <w:rsid w:val="00221A84"/>
    <w:rsid w:val="00223450"/>
    <w:rsid w:val="0022409D"/>
    <w:rsid w:val="00224D74"/>
    <w:rsid w:val="00224F71"/>
    <w:rsid w:val="00226657"/>
    <w:rsid w:val="0022697A"/>
    <w:rsid w:val="00226D68"/>
    <w:rsid w:val="002311FA"/>
    <w:rsid w:val="0023356B"/>
    <w:rsid w:val="002368AE"/>
    <w:rsid w:val="0024061E"/>
    <w:rsid w:val="0024201F"/>
    <w:rsid w:val="002423AA"/>
    <w:rsid w:val="00243B35"/>
    <w:rsid w:val="00244C04"/>
    <w:rsid w:val="00244DD8"/>
    <w:rsid w:val="00245BFE"/>
    <w:rsid w:val="00246FB2"/>
    <w:rsid w:val="002514D8"/>
    <w:rsid w:val="002523BD"/>
    <w:rsid w:val="00252E27"/>
    <w:rsid w:val="002552D4"/>
    <w:rsid w:val="002554FF"/>
    <w:rsid w:val="00256588"/>
    <w:rsid w:val="00257A18"/>
    <w:rsid w:val="0026019D"/>
    <w:rsid w:val="00262CEC"/>
    <w:rsid w:val="00267C21"/>
    <w:rsid w:val="002710FB"/>
    <w:rsid w:val="00272368"/>
    <w:rsid w:val="00273790"/>
    <w:rsid w:val="002738CC"/>
    <w:rsid w:val="002745E7"/>
    <w:rsid w:val="002751D4"/>
    <w:rsid w:val="00275BD5"/>
    <w:rsid w:val="00275ECC"/>
    <w:rsid w:val="00276252"/>
    <w:rsid w:val="002839BB"/>
    <w:rsid w:val="0028411D"/>
    <w:rsid w:val="00284659"/>
    <w:rsid w:val="0028588B"/>
    <w:rsid w:val="00295B28"/>
    <w:rsid w:val="002967B0"/>
    <w:rsid w:val="002A085B"/>
    <w:rsid w:val="002A099A"/>
    <w:rsid w:val="002A0BB8"/>
    <w:rsid w:val="002A5270"/>
    <w:rsid w:val="002A67BE"/>
    <w:rsid w:val="002A7083"/>
    <w:rsid w:val="002A72BC"/>
    <w:rsid w:val="002B4350"/>
    <w:rsid w:val="002B440F"/>
    <w:rsid w:val="002B5C46"/>
    <w:rsid w:val="002C1B3E"/>
    <w:rsid w:val="002C294A"/>
    <w:rsid w:val="002C31ED"/>
    <w:rsid w:val="002C3D5D"/>
    <w:rsid w:val="002C3DEF"/>
    <w:rsid w:val="002C4E99"/>
    <w:rsid w:val="002C6AD9"/>
    <w:rsid w:val="002C7464"/>
    <w:rsid w:val="002D05F4"/>
    <w:rsid w:val="002D07E2"/>
    <w:rsid w:val="002D37A5"/>
    <w:rsid w:val="002D3AA1"/>
    <w:rsid w:val="002D3B22"/>
    <w:rsid w:val="002D71A1"/>
    <w:rsid w:val="002E01BC"/>
    <w:rsid w:val="002E0221"/>
    <w:rsid w:val="002E0714"/>
    <w:rsid w:val="002E0BB1"/>
    <w:rsid w:val="002E2233"/>
    <w:rsid w:val="002E33F4"/>
    <w:rsid w:val="002E414A"/>
    <w:rsid w:val="002E4E52"/>
    <w:rsid w:val="002E5548"/>
    <w:rsid w:val="002E5E33"/>
    <w:rsid w:val="002E71D9"/>
    <w:rsid w:val="002F34EE"/>
    <w:rsid w:val="002F60E0"/>
    <w:rsid w:val="002F65EA"/>
    <w:rsid w:val="002F664F"/>
    <w:rsid w:val="002F6A8C"/>
    <w:rsid w:val="002F7CA6"/>
    <w:rsid w:val="002F7E8B"/>
    <w:rsid w:val="003009EA"/>
    <w:rsid w:val="00304E05"/>
    <w:rsid w:val="003054F9"/>
    <w:rsid w:val="003068BC"/>
    <w:rsid w:val="00307558"/>
    <w:rsid w:val="0031261F"/>
    <w:rsid w:val="00312667"/>
    <w:rsid w:val="00312F83"/>
    <w:rsid w:val="00315998"/>
    <w:rsid w:val="00316E76"/>
    <w:rsid w:val="0032002F"/>
    <w:rsid w:val="003207C6"/>
    <w:rsid w:val="00321E9E"/>
    <w:rsid w:val="003243D3"/>
    <w:rsid w:val="00326C70"/>
    <w:rsid w:val="00330E24"/>
    <w:rsid w:val="00331203"/>
    <w:rsid w:val="0033254B"/>
    <w:rsid w:val="00333D84"/>
    <w:rsid w:val="003349EA"/>
    <w:rsid w:val="0033549F"/>
    <w:rsid w:val="00336735"/>
    <w:rsid w:val="00340267"/>
    <w:rsid w:val="003402A6"/>
    <w:rsid w:val="003406F6"/>
    <w:rsid w:val="0034122B"/>
    <w:rsid w:val="0034123B"/>
    <w:rsid w:val="003433A6"/>
    <w:rsid w:val="00343EAE"/>
    <w:rsid w:val="0034410F"/>
    <w:rsid w:val="00345DB6"/>
    <w:rsid w:val="00351FA5"/>
    <w:rsid w:val="00357494"/>
    <w:rsid w:val="003577AA"/>
    <w:rsid w:val="003603D4"/>
    <w:rsid w:val="003604BF"/>
    <w:rsid w:val="00360BFE"/>
    <w:rsid w:val="00361117"/>
    <w:rsid w:val="00363330"/>
    <w:rsid w:val="003633BE"/>
    <w:rsid w:val="00365191"/>
    <w:rsid w:val="00365849"/>
    <w:rsid w:val="00365C56"/>
    <w:rsid w:val="00366050"/>
    <w:rsid w:val="0036636F"/>
    <w:rsid w:val="00366D9A"/>
    <w:rsid w:val="0037199F"/>
    <w:rsid w:val="00373FD4"/>
    <w:rsid w:val="00374691"/>
    <w:rsid w:val="00375B33"/>
    <w:rsid w:val="0037624D"/>
    <w:rsid w:val="00376E7C"/>
    <w:rsid w:val="0037705C"/>
    <w:rsid w:val="00377D8A"/>
    <w:rsid w:val="0038215A"/>
    <w:rsid w:val="00382CA3"/>
    <w:rsid w:val="00383DA4"/>
    <w:rsid w:val="003847A6"/>
    <w:rsid w:val="003855B1"/>
    <w:rsid w:val="003867FB"/>
    <w:rsid w:val="00387B13"/>
    <w:rsid w:val="0039001C"/>
    <w:rsid w:val="00391C42"/>
    <w:rsid w:val="00391C4B"/>
    <w:rsid w:val="00391D48"/>
    <w:rsid w:val="00392122"/>
    <w:rsid w:val="00395D3C"/>
    <w:rsid w:val="003971A7"/>
    <w:rsid w:val="003A2732"/>
    <w:rsid w:val="003A2C94"/>
    <w:rsid w:val="003A3AA8"/>
    <w:rsid w:val="003A4428"/>
    <w:rsid w:val="003A5579"/>
    <w:rsid w:val="003A6276"/>
    <w:rsid w:val="003A6614"/>
    <w:rsid w:val="003A6B22"/>
    <w:rsid w:val="003A7568"/>
    <w:rsid w:val="003A7634"/>
    <w:rsid w:val="003B04AB"/>
    <w:rsid w:val="003B0672"/>
    <w:rsid w:val="003B1248"/>
    <w:rsid w:val="003B1450"/>
    <w:rsid w:val="003B20A3"/>
    <w:rsid w:val="003B4928"/>
    <w:rsid w:val="003B561D"/>
    <w:rsid w:val="003B6538"/>
    <w:rsid w:val="003C195F"/>
    <w:rsid w:val="003C1F2A"/>
    <w:rsid w:val="003C27F7"/>
    <w:rsid w:val="003C5BBD"/>
    <w:rsid w:val="003C6337"/>
    <w:rsid w:val="003C77E7"/>
    <w:rsid w:val="003C7E2D"/>
    <w:rsid w:val="003D30D2"/>
    <w:rsid w:val="003D3D6E"/>
    <w:rsid w:val="003D48B4"/>
    <w:rsid w:val="003D513C"/>
    <w:rsid w:val="003D6CFC"/>
    <w:rsid w:val="003D7EC9"/>
    <w:rsid w:val="003E0D1F"/>
    <w:rsid w:val="003E204A"/>
    <w:rsid w:val="003E2D1C"/>
    <w:rsid w:val="003E4474"/>
    <w:rsid w:val="003E44E1"/>
    <w:rsid w:val="003E5D09"/>
    <w:rsid w:val="003E6640"/>
    <w:rsid w:val="003F0056"/>
    <w:rsid w:val="003F05D2"/>
    <w:rsid w:val="003F109E"/>
    <w:rsid w:val="003F2050"/>
    <w:rsid w:val="003F2CA5"/>
    <w:rsid w:val="003F39CF"/>
    <w:rsid w:val="003F42FE"/>
    <w:rsid w:val="003F675D"/>
    <w:rsid w:val="003F71FE"/>
    <w:rsid w:val="00400A3E"/>
    <w:rsid w:val="004029C8"/>
    <w:rsid w:val="00402B12"/>
    <w:rsid w:val="00403A5C"/>
    <w:rsid w:val="004059F8"/>
    <w:rsid w:val="00406170"/>
    <w:rsid w:val="00407B24"/>
    <w:rsid w:val="0041099D"/>
    <w:rsid w:val="00411232"/>
    <w:rsid w:val="00412B24"/>
    <w:rsid w:val="004131F1"/>
    <w:rsid w:val="00413775"/>
    <w:rsid w:val="00413FC3"/>
    <w:rsid w:val="0041564B"/>
    <w:rsid w:val="004157CD"/>
    <w:rsid w:val="0041609E"/>
    <w:rsid w:val="00416A08"/>
    <w:rsid w:val="00416DF7"/>
    <w:rsid w:val="00417E0B"/>
    <w:rsid w:val="00421AA0"/>
    <w:rsid w:val="00422F2C"/>
    <w:rsid w:val="00423BA1"/>
    <w:rsid w:val="0042685C"/>
    <w:rsid w:val="00426A39"/>
    <w:rsid w:val="00426DAC"/>
    <w:rsid w:val="00427F37"/>
    <w:rsid w:val="0043164C"/>
    <w:rsid w:val="0043198B"/>
    <w:rsid w:val="00431990"/>
    <w:rsid w:val="004327A7"/>
    <w:rsid w:val="0044218C"/>
    <w:rsid w:val="004429DC"/>
    <w:rsid w:val="00444990"/>
    <w:rsid w:val="004460A8"/>
    <w:rsid w:val="00446962"/>
    <w:rsid w:val="00447D7B"/>
    <w:rsid w:val="0045292B"/>
    <w:rsid w:val="004529F9"/>
    <w:rsid w:val="00453AC4"/>
    <w:rsid w:val="00453F48"/>
    <w:rsid w:val="0045514A"/>
    <w:rsid w:val="004555C5"/>
    <w:rsid w:val="0045636F"/>
    <w:rsid w:val="00457D74"/>
    <w:rsid w:val="00462695"/>
    <w:rsid w:val="004645B3"/>
    <w:rsid w:val="00465DB2"/>
    <w:rsid w:val="00466D92"/>
    <w:rsid w:val="00466F06"/>
    <w:rsid w:val="0046749D"/>
    <w:rsid w:val="00470C2E"/>
    <w:rsid w:val="0047108B"/>
    <w:rsid w:val="00471772"/>
    <w:rsid w:val="00472455"/>
    <w:rsid w:val="004725E8"/>
    <w:rsid w:val="00473FFC"/>
    <w:rsid w:val="004746CC"/>
    <w:rsid w:val="0047623E"/>
    <w:rsid w:val="00477B40"/>
    <w:rsid w:val="00477D09"/>
    <w:rsid w:val="00477F4A"/>
    <w:rsid w:val="00480747"/>
    <w:rsid w:val="004810D6"/>
    <w:rsid w:val="00483F3E"/>
    <w:rsid w:val="00487456"/>
    <w:rsid w:val="004903C0"/>
    <w:rsid w:val="004906CC"/>
    <w:rsid w:val="00493326"/>
    <w:rsid w:val="00493358"/>
    <w:rsid w:val="00493854"/>
    <w:rsid w:val="004942BF"/>
    <w:rsid w:val="004958EA"/>
    <w:rsid w:val="0049594A"/>
    <w:rsid w:val="00495974"/>
    <w:rsid w:val="00496199"/>
    <w:rsid w:val="004967CD"/>
    <w:rsid w:val="004A0D0A"/>
    <w:rsid w:val="004A19D3"/>
    <w:rsid w:val="004A1CD8"/>
    <w:rsid w:val="004A3875"/>
    <w:rsid w:val="004A4B63"/>
    <w:rsid w:val="004A4B8D"/>
    <w:rsid w:val="004A5315"/>
    <w:rsid w:val="004A553F"/>
    <w:rsid w:val="004A594D"/>
    <w:rsid w:val="004A6FF5"/>
    <w:rsid w:val="004A7223"/>
    <w:rsid w:val="004A74E4"/>
    <w:rsid w:val="004A7654"/>
    <w:rsid w:val="004B0A98"/>
    <w:rsid w:val="004B1CC8"/>
    <w:rsid w:val="004B20BA"/>
    <w:rsid w:val="004B4368"/>
    <w:rsid w:val="004B5EBD"/>
    <w:rsid w:val="004B79A4"/>
    <w:rsid w:val="004C00FD"/>
    <w:rsid w:val="004C0824"/>
    <w:rsid w:val="004C2045"/>
    <w:rsid w:val="004C4780"/>
    <w:rsid w:val="004D0441"/>
    <w:rsid w:val="004D0EA2"/>
    <w:rsid w:val="004D0F06"/>
    <w:rsid w:val="004D2B6E"/>
    <w:rsid w:val="004D37D5"/>
    <w:rsid w:val="004D3B9C"/>
    <w:rsid w:val="004D3D66"/>
    <w:rsid w:val="004D4CE6"/>
    <w:rsid w:val="004D5413"/>
    <w:rsid w:val="004D593F"/>
    <w:rsid w:val="004D5965"/>
    <w:rsid w:val="004D6EB0"/>
    <w:rsid w:val="004E0618"/>
    <w:rsid w:val="004E0D6D"/>
    <w:rsid w:val="004E1267"/>
    <w:rsid w:val="004E12E7"/>
    <w:rsid w:val="004E3806"/>
    <w:rsid w:val="004E3BBD"/>
    <w:rsid w:val="004E3FCE"/>
    <w:rsid w:val="004E454F"/>
    <w:rsid w:val="004E462D"/>
    <w:rsid w:val="004E512B"/>
    <w:rsid w:val="004E7CEC"/>
    <w:rsid w:val="004F19F9"/>
    <w:rsid w:val="004F1F70"/>
    <w:rsid w:val="004F2A08"/>
    <w:rsid w:val="004F389A"/>
    <w:rsid w:val="004F42A4"/>
    <w:rsid w:val="004F6578"/>
    <w:rsid w:val="004F6630"/>
    <w:rsid w:val="004F7F04"/>
    <w:rsid w:val="005003C7"/>
    <w:rsid w:val="00501C4F"/>
    <w:rsid w:val="00502013"/>
    <w:rsid w:val="00502C2A"/>
    <w:rsid w:val="005035FF"/>
    <w:rsid w:val="00503780"/>
    <w:rsid w:val="00503CDF"/>
    <w:rsid w:val="005043BC"/>
    <w:rsid w:val="005059C5"/>
    <w:rsid w:val="00506916"/>
    <w:rsid w:val="005144A5"/>
    <w:rsid w:val="005145C1"/>
    <w:rsid w:val="0051632E"/>
    <w:rsid w:val="005166D7"/>
    <w:rsid w:val="00516D4B"/>
    <w:rsid w:val="00522085"/>
    <w:rsid w:val="005224B8"/>
    <w:rsid w:val="005266B9"/>
    <w:rsid w:val="00527DF3"/>
    <w:rsid w:val="00530A7F"/>
    <w:rsid w:val="00530F7D"/>
    <w:rsid w:val="00531C0A"/>
    <w:rsid w:val="00531CE0"/>
    <w:rsid w:val="0053217B"/>
    <w:rsid w:val="005325E9"/>
    <w:rsid w:val="00533650"/>
    <w:rsid w:val="005339BF"/>
    <w:rsid w:val="00534203"/>
    <w:rsid w:val="00535186"/>
    <w:rsid w:val="00535580"/>
    <w:rsid w:val="00535E64"/>
    <w:rsid w:val="005369D5"/>
    <w:rsid w:val="00536B61"/>
    <w:rsid w:val="0054074D"/>
    <w:rsid w:val="00541127"/>
    <w:rsid w:val="00541465"/>
    <w:rsid w:val="00541BC8"/>
    <w:rsid w:val="005424EF"/>
    <w:rsid w:val="00543780"/>
    <w:rsid w:val="0054442B"/>
    <w:rsid w:val="00544548"/>
    <w:rsid w:val="00545D6C"/>
    <w:rsid w:val="005476C3"/>
    <w:rsid w:val="005479CD"/>
    <w:rsid w:val="0055067A"/>
    <w:rsid w:val="00551E7C"/>
    <w:rsid w:val="00551F65"/>
    <w:rsid w:val="00552691"/>
    <w:rsid w:val="0055293D"/>
    <w:rsid w:val="00552A7E"/>
    <w:rsid w:val="00553418"/>
    <w:rsid w:val="00555105"/>
    <w:rsid w:val="00555186"/>
    <w:rsid w:val="005554A9"/>
    <w:rsid w:val="005557EE"/>
    <w:rsid w:val="005569A8"/>
    <w:rsid w:val="0055723F"/>
    <w:rsid w:val="00557906"/>
    <w:rsid w:val="00560705"/>
    <w:rsid w:val="005607E3"/>
    <w:rsid w:val="005608A4"/>
    <w:rsid w:val="0056130A"/>
    <w:rsid w:val="00561780"/>
    <w:rsid w:val="00561D76"/>
    <w:rsid w:val="00561E4F"/>
    <w:rsid w:val="0056377C"/>
    <w:rsid w:val="00564AD4"/>
    <w:rsid w:val="00565A74"/>
    <w:rsid w:val="005701B5"/>
    <w:rsid w:val="00571501"/>
    <w:rsid w:val="00572070"/>
    <w:rsid w:val="0057391D"/>
    <w:rsid w:val="00573A52"/>
    <w:rsid w:val="005748E8"/>
    <w:rsid w:val="005778CF"/>
    <w:rsid w:val="00577B42"/>
    <w:rsid w:val="00580F71"/>
    <w:rsid w:val="0058178F"/>
    <w:rsid w:val="00582116"/>
    <w:rsid w:val="00582D04"/>
    <w:rsid w:val="00584D7E"/>
    <w:rsid w:val="00596CB9"/>
    <w:rsid w:val="005A0383"/>
    <w:rsid w:val="005A0971"/>
    <w:rsid w:val="005A12A8"/>
    <w:rsid w:val="005A2D69"/>
    <w:rsid w:val="005A536E"/>
    <w:rsid w:val="005A6BF6"/>
    <w:rsid w:val="005A7049"/>
    <w:rsid w:val="005A70CA"/>
    <w:rsid w:val="005B1B8A"/>
    <w:rsid w:val="005B1FD9"/>
    <w:rsid w:val="005B26FB"/>
    <w:rsid w:val="005B40BF"/>
    <w:rsid w:val="005C0D35"/>
    <w:rsid w:val="005C2FBF"/>
    <w:rsid w:val="005C3585"/>
    <w:rsid w:val="005C3BB9"/>
    <w:rsid w:val="005C444D"/>
    <w:rsid w:val="005C5766"/>
    <w:rsid w:val="005C5DF7"/>
    <w:rsid w:val="005C6C9D"/>
    <w:rsid w:val="005C780C"/>
    <w:rsid w:val="005D0C7E"/>
    <w:rsid w:val="005D29C5"/>
    <w:rsid w:val="005D3F52"/>
    <w:rsid w:val="005D48D3"/>
    <w:rsid w:val="005D4FBE"/>
    <w:rsid w:val="005E2FB6"/>
    <w:rsid w:val="005E5A65"/>
    <w:rsid w:val="005F0A4B"/>
    <w:rsid w:val="005F1B02"/>
    <w:rsid w:val="005F3BD9"/>
    <w:rsid w:val="005F4B39"/>
    <w:rsid w:val="005F4B67"/>
    <w:rsid w:val="005F55EB"/>
    <w:rsid w:val="005F5A43"/>
    <w:rsid w:val="00600D0B"/>
    <w:rsid w:val="006024B6"/>
    <w:rsid w:val="0060383D"/>
    <w:rsid w:val="006045D3"/>
    <w:rsid w:val="00604D47"/>
    <w:rsid w:val="00606435"/>
    <w:rsid w:val="00607423"/>
    <w:rsid w:val="00607831"/>
    <w:rsid w:val="00607AE4"/>
    <w:rsid w:val="00607CFC"/>
    <w:rsid w:val="00610F6F"/>
    <w:rsid w:val="0061147F"/>
    <w:rsid w:val="006116CA"/>
    <w:rsid w:val="00612A38"/>
    <w:rsid w:val="0061394F"/>
    <w:rsid w:val="00615C44"/>
    <w:rsid w:val="00616805"/>
    <w:rsid w:val="006179BC"/>
    <w:rsid w:val="00625137"/>
    <w:rsid w:val="0062515E"/>
    <w:rsid w:val="006253BD"/>
    <w:rsid w:val="00625446"/>
    <w:rsid w:val="0062594B"/>
    <w:rsid w:val="006262A0"/>
    <w:rsid w:val="00631EAE"/>
    <w:rsid w:val="006326E6"/>
    <w:rsid w:val="00632BA9"/>
    <w:rsid w:val="00632E6D"/>
    <w:rsid w:val="00633F50"/>
    <w:rsid w:val="00634658"/>
    <w:rsid w:val="00634D48"/>
    <w:rsid w:val="00641DDD"/>
    <w:rsid w:val="0064288C"/>
    <w:rsid w:val="006432EC"/>
    <w:rsid w:val="0064387F"/>
    <w:rsid w:val="006443F2"/>
    <w:rsid w:val="00645F36"/>
    <w:rsid w:val="0064715C"/>
    <w:rsid w:val="006508CE"/>
    <w:rsid w:val="00651589"/>
    <w:rsid w:val="0065188F"/>
    <w:rsid w:val="00652C8B"/>
    <w:rsid w:val="00653DA0"/>
    <w:rsid w:val="006542D6"/>
    <w:rsid w:val="006555C0"/>
    <w:rsid w:val="006557FF"/>
    <w:rsid w:val="00657EEB"/>
    <w:rsid w:val="00661492"/>
    <w:rsid w:val="0066198D"/>
    <w:rsid w:val="00663E4C"/>
    <w:rsid w:val="006646A5"/>
    <w:rsid w:val="006664BE"/>
    <w:rsid w:val="00667CB6"/>
    <w:rsid w:val="0067166B"/>
    <w:rsid w:val="006716DE"/>
    <w:rsid w:val="006717E5"/>
    <w:rsid w:val="006721C3"/>
    <w:rsid w:val="0067538D"/>
    <w:rsid w:val="0067591D"/>
    <w:rsid w:val="00675DE6"/>
    <w:rsid w:val="00676A2A"/>
    <w:rsid w:val="00677E99"/>
    <w:rsid w:val="00680B0D"/>
    <w:rsid w:val="00682C16"/>
    <w:rsid w:val="00682DA5"/>
    <w:rsid w:val="0068614D"/>
    <w:rsid w:val="006864AE"/>
    <w:rsid w:val="006900FC"/>
    <w:rsid w:val="00690321"/>
    <w:rsid w:val="00691A8E"/>
    <w:rsid w:val="0069245E"/>
    <w:rsid w:val="006925CD"/>
    <w:rsid w:val="00692D90"/>
    <w:rsid w:val="00693077"/>
    <w:rsid w:val="00693A46"/>
    <w:rsid w:val="00694331"/>
    <w:rsid w:val="00694CCC"/>
    <w:rsid w:val="00695C4E"/>
    <w:rsid w:val="00695C78"/>
    <w:rsid w:val="00695EE7"/>
    <w:rsid w:val="0069717F"/>
    <w:rsid w:val="006A1ED8"/>
    <w:rsid w:val="006A2767"/>
    <w:rsid w:val="006A2955"/>
    <w:rsid w:val="006A5A3F"/>
    <w:rsid w:val="006A696F"/>
    <w:rsid w:val="006A6C84"/>
    <w:rsid w:val="006B01EA"/>
    <w:rsid w:val="006B11B2"/>
    <w:rsid w:val="006B1642"/>
    <w:rsid w:val="006B262F"/>
    <w:rsid w:val="006B2E63"/>
    <w:rsid w:val="006B3C22"/>
    <w:rsid w:val="006C106D"/>
    <w:rsid w:val="006C1AEA"/>
    <w:rsid w:val="006C2D48"/>
    <w:rsid w:val="006C3E6D"/>
    <w:rsid w:val="006C4623"/>
    <w:rsid w:val="006C522A"/>
    <w:rsid w:val="006C617D"/>
    <w:rsid w:val="006C63E6"/>
    <w:rsid w:val="006C6B49"/>
    <w:rsid w:val="006C6EF7"/>
    <w:rsid w:val="006D1E20"/>
    <w:rsid w:val="006D1F08"/>
    <w:rsid w:val="006D2E07"/>
    <w:rsid w:val="006D5A8A"/>
    <w:rsid w:val="006D77F2"/>
    <w:rsid w:val="006E02CB"/>
    <w:rsid w:val="006E0AB9"/>
    <w:rsid w:val="006E0B19"/>
    <w:rsid w:val="006E0DCF"/>
    <w:rsid w:val="006E118B"/>
    <w:rsid w:val="006E2264"/>
    <w:rsid w:val="006E24D7"/>
    <w:rsid w:val="006E4666"/>
    <w:rsid w:val="006E50E0"/>
    <w:rsid w:val="006E77D8"/>
    <w:rsid w:val="006E787B"/>
    <w:rsid w:val="006E7ED3"/>
    <w:rsid w:val="006F17AA"/>
    <w:rsid w:val="006F19EE"/>
    <w:rsid w:val="006F26A7"/>
    <w:rsid w:val="006F28EE"/>
    <w:rsid w:val="006F2BFC"/>
    <w:rsid w:val="006F7242"/>
    <w:rsid w:val="00703607"/>
    <w:rsid w:val="00703BC9"/>
    <w:rsid w:val="007041AA"/>
    <w:rsid w:val="0070507F"/>
    <w:rsid w:val="007062F8"/>
    <w:rsid w:val="00706C83"/>
    <w:rsid w:val="007111D0"/>
    <w:rsid w:val="0071195F"/>
    <w:rsid w:val="007124FC"/>
    <w:rsid w:val="007164C2"/>
    <w:rsid w:val="00716F5E"/>
    <w:rsid w:val="00720151"/>
    <w:rsid w:val="00720D94"/>
    <w:rsid w:val="00721E79"/>
    <w:rsid w:val="00724FCC"/>
    <w:rsid w:val="007258BD"/>
    <w:rsid w:val="0072770A"/>
    <w:rsid w:val="00727850"/>
    <w:rsid w:val="0072799B"/>
    <w:rsid w:val="0073050E"/>
    <w:rsid w:val="00730DC1"/>
    <w:rsid w:val="00735748"/>
    <w:rsid w:val="00735FAA"/>
    <w:rsid w:val="00737478"/>
    <w:rsid w:val="00740447"/>
    <w:rsid w:val="00740464"/>
    <w:rsid w:val="0074196D"/>
    <w:rsid w:val="00741BDB"/>
    <w:rsid w:val="00742052"/>
    <w:rsid w:val="00742A18"/>
    <w:rsid w:val="00742C51"/>
    <w:rsid w:val="007438E9"/>
    <w:rsid w:val="00743ECC"/>
    <w:rsid w:val="00744A84"/>
    <w:rsid w:val="00744E5D"/>
    <w:rsid w:val="007451CB"/>
    <w:rsid w:val="00745296"/>
    <w:rsid w:val="00745AD6"/>
    <w:rsid w:val="007462C8"/>
    <w:rsid w:val="00746EA8"/>
    <w:rsid w:val="00750FA4"/>
    <w:rsid w:val="0075144E"/>
    <w:rsid w:val="007522E4"/>
    <w:rsid w:val="00752AC1"/>
    <w:rsid w:val="00752AEE"/>
    <w:rsid w:val="0075381A"/>
    <w:rsid w:val="00753F52"/>
    <w:rsid w:val="0075400A"/>
    <w:rsid w:val="007570E6"/>
    <w:rsid w:val="007579B7"/>
    <w:rsid w:val="00757A4B"/>
    <w:rsid w:val="00757CA1"/>
    <w:rsid w:val="00760DF0"/>
    <w:rsid w:val="0076104B"/>
    <w:rsid w:val="00761252"/>
    <w:rsid w:val="00766CE8"/>
    <w:rsid w:val="00766DBB"/>
    <w:rsid w:val="00767622"/>
    <w:rsid w:val="007678B2"/>
    <w:rsid w:val="00767FBC"/>
    <w:rsid w:val="00770764"/>
    <w:rsid w:val="00771181"/>
    <w:rsid w:val="0077147D"/>
    <w:rsid w:val="0077249D"/>
    <w:rsid w:val="00775839"/>
    <w:rsid w:val="00775AF7"/>
    <w:rsid w:val="00776616"/>
    <w:rsid w:val="00776FB9"/>
    <w:rsid w:val="00777750"/>
    <w:rsid w:val="0077778C"/>
    <w:rsid w:val="00777881"/>
    <w:rsid w:val="0078117D"/>
    <w:rsid w:val="007821B0"/>
    <w:rsid w:val="00782256"/>
    <w:rsid w:val="00782DD7"/>
    <w:rsid w:val="007855F0"/>
    <w:rsid w:val="007858AC"/>
    <w:rsid w:val="00785FE3"/>
    <w:rsid w:val="00786F9F"/>
    <w:rsid w:val="00790766"/>
    <w:rsid w:val="00791479"/>
    <w:rsid w:val="007916EA"/>
    <w:rsid w:val="00791905"/>
    <w:rsid w:val="00792AA8"/>
    <w:rsid w:val="00794E90"/>
    <w:rsid w:val="00797308"/>
    <w:rsid w:val="0079745E"/>
    <w:rsid w:val="007975CD"/>
    <w:rsid w:val="007A0A25"/>
    <w:rsid w:val="007A0B73"/>
    <w:rsid w:val="007A1355"/>
    <w:rsid w:val="007A3036"/>
    <w:rsid w:val="007A4A43"/>
    <w:rsid w:val="007A57BE"/>
    <w:rsid w:val="007A58DA"/>
    <w:rsid w:val="007A650B"/>
    <w:rsid w:val="007A7869"/>
    <w:rsid w:val="007B146A"/>
    <w:rsid w:val="007B1A10"/>
    <w:rsid w:val="007B1F33"/>
    <w:rsid w:val="007B49B5"/>
    <w:rsid w:val="007B5CAC"/>
    <w:rsid w:val="007C2898"/>
    <w:rsid w:val="007C33E1"/>
    <w:rsid w:val="007C3A68"/>
    <w:rsid w:val="007C4AF0"/>
    <w:rsid w:val="007C5000"/>
    <w:rsid w:val="007C7E34"/>
    <w:rsid w:val="007D0FDF"/>
    <w:rsid w:val="007D2C43"/>
    <w:rsid w:val="007D3B18"/>
    <w:rsid w:val="007D51DB"/>
    <w:rsid w:val="007D533D"/>
    <w:rsid w:val="007D556F"/>
    <w:rsid w:val="007D5FE3"/>
    <w:rsid w:val="007D653E"/>
    <w:rsid w:val="007E26B1"/>
    <w:rsid w:val="007E2C97"/>
    <w:rsid w:val="007E517A"/>
    <w:rsid w:val="007E52B5"/>
    <w:rsid w:val="007E6B0E"/>
    <w:rsid w:val="007F0846"/>
    <w:rsid w:val="007F0AD0"/>
    <w:rsid w:val="007F1576"/>
    <w:rsid w:val="007F3AFF"/>
    <w:rsid w:val="007F4E09"/>
    <w:rsid w:val="007F525A"/>
    <w:rsid w:val="007F5E5E"/>
    <w:rsid w:val="007F764D"/>
    <w:rsid w:val="007F7D16"/>
    <w:rsid w:val="00800976"/>
    <w:rsid w:val="00800AB6"/>
    <w:rsid w:val="00801284"/>
    <w:rsid w:val="00801F51"/>
    <w:rsid w:val="0080281F"/>
    <w:rsid w:val="00803487"/>
    <w:rsid w:val="00803734"/>
    <w:rsid w:val="008054C3"/>
    <w:rsid w:val="00805B71"/>
    <w:rsid w:val="00810729"/>
    <w:rsid w:val="00810BC3"/>
    <w:rsid w:val="00810C4D"/>
    <w:rsid w:val="00811969"/>
    <w:rsid w:val="00813476"/>
    <w:rsid w:val="0081374F"/>
    <w:rsid w:val="008139E5"/>
    <w:rsid w:val="00813B26"/>
    <w:rsid w:val="00815CAF"/>
    <w:rsid w:val="008163AA"/>
    <w:rsid w:val="008178BE"/>
    <w:rsid w:val="00820700"/>
    <w:rsid w:val="00821B0A"/>
    <w:rsid w:val="00821C77"/>
    <w:rsid w:val="0082213F"/>
    <w:rsid w:val="008228C2"/>
    <w:rsid w:val="00822BE8"/>
    <w:rsid w:val="00823B24"/>
    <w:rsid w:val="00823D44"/>
    <w:rsid w:val="00824743"/>
    <w:rsid w:val="00825915"/>
    <w:rsid w:val="0082638E"/>
    <w:rsid w:val="00826A1A"/>
    <w:rsid w:val="00826CDB"/>
    <w:rsid w:val="00826E5C"/>
    <w:rsid w:val="00830F71"/>
    <w:rsid w:val="00833BF4"/>
    <w:rsid w:val="00833E4E"/>
    <w:rsid w:val="00835AA4"/>
    <w:rsid w:val="00837D5B"/>
    <w:rsid w:val="008407D5"/>
    <w:rsid w:val="00842F62"/>
    <w:rsid w:val="0084316F"/>
    <w:rsid w:val="00844DB3"/>
    <w:rsid w:val="00845533"/>
    <w:rsid w:val="008456C4"/>
    <w:rsid w:val="00850A73"/>
    <w:rsid w:val="008526EF"/>
    <w:rsid w:val="00853AB6"/>
    <w:rsid w:val="0085496C"/>
    <w:rsid w:val="008563DE"/>
    <w:rsid w:val="008571A0"/>
    <w:rsid w:val="00857CB7"/>
    <w:rsid w:val="00860BB6"/>
    <w:rsid w:val="00860FAF"/>
    <w:rsid w:val="00862BAE"/>
    <w:rsid w:val="00863B01"/>
    <w:rsid w:val="00863B78"/>
    <w:rsid w:val="008643B9"/>
    <w:rsid w:val="00864730"/>
    <w:rsid w:val="008653F3"/>
    <w:rsid w:val="008672F3"/>
    <w:rsid w:val="008711DE"/>
    <w:rsid w:val="00876F4A"/>
    <w:rsid w:val="00880B27"/>
    <w:rsid w:val="008830A9"/>
    <w:rsid w:val="0088650D"/>
    <w:rsid w:val="008865FE"/>
    <w:rsid w:val="008874FB"/>
    <w:rsid w:val="00887F59"/>
    <w:rsid w:val="00890A61"/>
    <w:rsid w:val="00891BE6"/>
    <w:rsid w:val="00892A3C"/>
    <w:rsid w:val="00893F07"/>
    <w:rsid w:val="008948C7"/>
    <w:rsid w:val="00896621"/>
    <w:rsid w:val="008A0BBA"/>
    <w:rsid w:val="008A0F96"/>
    <w:rsid w:val="008A17FC"/>
    <w:rsid w:val="008A1BD2"/>
    <w:rsid w:val="008A2F78"/>
    <w:rsid w:val="008A631C"/>
    <w:rsid w:val="008A6771"/>
    <w:rsid w:val="008B12C6"/>
    <w:rsid w:val="008B1D90"/>
    <w:rsid w:val="008B47C1"/>
    <w:rsid w:val="008B5624"/>
    <w:rsid w:val="008B6A08"/>
    <w:rsid w:val="008C1E7A"/>
    <w:rsid w:val="008C23F4"/>
    <w:rsid w:val="008C2A2E"/>
    <w:rsid w:val="008C2C13"/>
    <w:rsid w:val="008C3A25"/>
    <w:rsid w:val="008C4019"/>
    <w:rsid w:val="008C4681"/>
    <w:rsid w:val="008C5067"/>
    <w:rsid w:val="008C5811"/>
    <w:rsid w:val="008C7BF4"/>
    <w:rsid w:val="008D27F7"/>
    <w:rsid w:val="008D3D83"/>
    <w:rsid w:val="008D3EBB"/>
    <w:rsid w:val="008D3FB7"/>
    <w:rsid w:val="008D5840"/>
    <w:rsid w:val="008E1134"/>
    <w:rsid w:val="008E1562"/>
    <w:rsid w:val="008E408B"/>
    <w:rsid w:val="008E476B"/>
    <w:rsid w:val="008E47CE"/>
    <w:rsid w:val="008E62D5"/>
    <w:rsid w:val="008E6B56"/>
    <w:rsid w:val="008E6C3F"/>
    <w:rsid w:val="008E6EC3"/>
    <w:rsid w:val="008E6F56"/>
    <w:rsid w:val="008E7521"/>
    <w:rsid w:val="008E7B28"/>
    <w:rsid w:val="008E7BF4"/>
    <w:rsid w:val="008F2F31"/>
    <w:rsid w:val="008F3EDC"/>
    <w:rsid w:val="008F53C1"/>
    <w:rsid w:val="008F53ED"/>
    <w:rsid w:val="008F5706"/>
    <w:rsid w:val="008F7489"/>
    <w:rsid w:val="009001F1"/>
    <w:rsid w:val="00902582"/>
    <w:rsid w:val="00903229"/>
    <w:rsid w:val="00905331"/>
    <w:rsid w:val="00911871"/>
    <w:rsid w:val="00912A6F"/>
    <w:rsid w:val="00914586"/>
    <w:rsid w:val="009148F8"/>
    <w:rsid w:val="00914C08"/>
    <w:rsid w:val="009166E2"/>
    <w:rsid w:val="00917ED3"/>
    <w:rsid w:val="00920139"/>
    <w:rsid w:val="00920F11"/>
    <w:rsid w:val="009220B4"/>
    <w:rsid w:val="0092385E"/>
    <w:rsid w:val="00924B37"/>
    <w:rsid w:val="00924BC7"/>
    <w:rsid w:val="00925317"/>
    <w:rsid w:val="0092760A"/>
    <w:rsid w:val="009278EE"/>
    <w:rsid w:val="00931522"/>
    <w:rsid w:val="009321D6"/>
    <w:rsid w:val="00933085"/>
    <w:rsid w:val="009332E9"/>
    <w:rsid w:val="00935E1D"/>
    <w:rsid w:val="009411DD"/>
    <w:rsid w:val="00941546"/>
    <w:rsid w:val="00941A22"/>
    <w:rsid w:val="00942DE7"/>
    <w:rsid w:val="00943190"/>
    <w:rsid w:val="009433C2"/>
    <w:rsid w:val="009433F0"/>
    <w:rsid w:val="00943C71"/>
    <w:rsid w:val="009453EF"/>
    <w:rsid w:val="00946577"/>
    <w:rsid w:val="00946F20"/>
    <w:rsid w:val="009473B8"/>
    <w:rsid w:val="0094793B"/>
    <w:rsid w:val="00950CED"/>
    <w:rsid w:val="009511EF"/>
    <w:rsid w:val="0095202D"/>
    <w:rsid w:val="009522D6"/>
    <w:rsid w:val="009526F0"/>
    <w:rsid w:val="00952768"/>
    <w:rsid w:val="00953106"/>
    <w:rsid w:val="009540ED"/>
    <w:rsid w:val="009577D9"/>
    <w:rsid w:val="00962387"/>
    <w:rsid w:val="0096505D"/>
    <w:rsid w:val="00967338"/>
    <w:rsid w:val="00967435"/>
    <w:rsid w:val="00967AA3"/>
    <w:rsid w:val="00971A62"/>
    <w:rsid w:val="00973694"/>
    <w:rsid w:val="00973767"/>
    <w:rsid w:val="009749C4"/>
    <w:rsid w:val="00977686"/>
    <w:rsid w:val="009779F9"/>
    <w:rsid w:val="00977D71"/>
    <w:rsid w:val="00980420"/>
    <w:rsid w:val="009806C0"/>
    <w:rsid w:val="00982BB0"/>
    <w:rsid w:val="00984E4B"/>
    <w:rsid w:val="00984FB3"/>
    <w:rsid w:val="00987F15"/>
    <w:rsid w:val="0099014C"/>
    <w:rsid w:val="00991D8D"/>
    <w:rsid w:val="009923F9"/>
    <w:rsid w:val="00992AC7"/>
    <w:rsid w:val="0099441D"/>
    <w:rsid w:val="009955D6"/>
    <w:rsid w:val="00996337"/>
    <w:rsid w:val="00996D8B"/>
    <w:rsid w:val="0099776F"/>
    <w:rsid w:val="00997964"/>
    <w:rsid w:val="009A0A0B"/>
    <w:rsid w:val="009A18E9"/>
    <w:rsid w:val="009A38EF"/>
    <w:rsid w:val="009A460B"/>
    <w:rsid w:val="009A5BE1"/>
    <w:rsid w:val="009A5CC3"/>
    <w:rsid w:val="009A731C"/>
    <w:rsid w:val="009A74B2"/>
    <w:rsid w:val="009A78D4"/>
    <w:rsid w:val="009B022C"/>
    <w:rsid w:val="009B104A"/>
    <w:rsid w:val="009B11E1"/>
    <w:rsid w:val="009B1E44"/>
    <w:rsid w:val="009B1FEC"/>
    <w:rsid w:val="009B290F"/>
    <w:rsid w:val="009B312F"/>
    <w:rsid w:val="009B3421"/>
    <w:rsid w:val="009B38F3"/>
    <w:rsid w:val="009B3A55"/>
    <w:rsid w:val="009B4275"/>
    <w:rsid w:val="009B5808"/>
    <w:rsid w:val="009B5AD4"/>
    <w:rsid w:val="009B6E21"/>
    <w:rsid w:val="009B79CF"/>
    <w:rsid w:val="009B7C13"/>
    <w:rsid w:val="009B7DDC"/>
    <w:rsid w:val="009C0108"/>
    <w:rsid w:val="009C035E"/>
    <w:rsid w:val="009C1118"/>
    <w:rsid w:val="009C1CFC"/>
    <w:rsid w:val="009C2052"/>
    <w:rsid w:val="009C2774"/>
    <w:rsid w:val="009C3088"/>
    <w:rsid w:val="009C30A2"/>
    <w:rsid w:val="009C45AF"/>
    <w:rsid w:val="009C7606"/>
    <w:rsid w:val="009C7AC5"/>
    <w:rsid w:val="009D09F8"/>
    <w:rsid w:val="009D16FE"/>
    <w:rsid w:val="009D24B7"/>
    <w:rsid w:val="009D3071"/>
    <w:rsid w:val="009D5C6A"/>
    <w:rsid w:val="009D5CF2"/>
    <w:rsid w:val="009D64A4"/>
    <w:rsid w:val="009E0B4C"/>
    <w:rsid w:val="009E257E"/>
    <w:rsid w:val="009E3E76"/>
    <w:rsid w:val="009E402C"/>
    <w:rsid w:val="009E6290"/>
    <w:rsid w:val="009E6B2F"/>
    <w:rsid w:val="009E70E7"/>
    <w:rsid w:val="009F016B"/>
    <w:rsid w:val="009F05C0"/>
    <w:rsid w:val="009F0FC8"/>
    <w:rsid w:val="009F211E"/>
    <w:rsid w:val="009F29D1"/>
    <w:rsid w:val="009F40E4"/>
    <w:rsid w:val="009F4D72"/>
    <w:rsid w:val="009F4F10"/>
    <w:rsid w:val="009F576C"/>
    <w:rsid w:val="009F5793"/>
    <w:rsid w:val="009F5D2E"/>
    <w:rsid w:val="009F6516"/>
    <w:rsid w:val="009F6964"/>
    <w:rsid w:val="009F699C"/>
    <w:rsid w:val="009F7EC5"/>
    <w:rsid w:val="00A0035C"/>
    <w:rsid w:val="00A01651"/>
    <w:rsid w:val="00A016A3"/>
    <w:rsid w:val="00A02192"/>
    <w:rsid w:val="00A025A5"/>
    <w:rsid w:val="00A02FF8"/>
    <w:rsid w:val="00A07A7B"/>
    <w:rsid w:val="00A10C2D"/>
    <w:rsid w:val="00A10DE2"/>
    <w:rsid w:val="00A11286"/>
    <w:rsid w:val="00A11C9E"/>
    <w:rsid w:val="00A12093"/>
    <w:rsid w:val="00A13BC2"/>
    <w:rsid w:val="00A14516"/>
    <w:rsid w:val="00A146BD"/>
    <w:rsid w:val="00A149F7"/>
    <w:rsid w:val="00A15EA7"/>
    <w:rsid w:val="00A1760D"/>
    <w:rsid w:val="00A21461"/>
    <w:rsid w:val="00A21FC3"/>
    <w:rsid w:val="00A23D8E"/>
    <w:rsid w:val="00A242C7"/>
    <w:rsid w:val="00A2589C"/>
    <w:rsid w:val="00A25C57"/>
    <w:rsid w:val="00A2620C"/>
    <w:rsid w:val="00A26610"/>
    <w:rsid w:val="00A26866"/>
    <w:rsid w:val="00A26ED6"/>
    <w:rsid w:val="00A307FF"/>
    <w:rsid w:val="00A31EFF"/>
    <w:rsid w:val="00A33A67"/>
    <w:rsid w:val="00A33BC0"/>
    <w:rsid w:val="00A35040"/>
    <w:rsid w:val="00A376A2"/>
    <w:rsid w:val="00A37808"/>
    <w:rsid w:val="00A41C65"/>
    <w:rsid w:val="00A429F9"/>
    <w:rsid w:val="00A46467"/>
    <w:rsid w:val="00A47362"/>
    <w:rsid w:val="00A502B0"/>
    <w:rsid w:val="00A50673"/>
    <w:rsid w:val="00A506CA"/>
    <w:rsid w:val="00A510F9"/>
    <w:rsid w:val="00A51CD3"/>
    <w:rsid w:val="00A51E83"/>
    <w:rsid w:val="00A52406"/>
    <w:rsid w:val="00A537BA"/>
    <w:rsid w:val="00A57AD7"/>
    <w:rsid w:val="00A57D56"/>
    <w:rsid w:val="00A60BC1"/>
    <w:rsid w:val="00A61141"/>
    <w:rsid w:val="00A64FE6"/>
    <w:rsid w:val="00A6542B"/>
    <w:rsid w:val="00A65682"/>
    <w:rsid w:val="00A70DA1"/>
    <w:rsid w:val="00A72FCA"/>
    <w:rsid w:val="00A740E6"/>
    <w:rsid w:val="00A75485"/>
    <w:rsid w:val="00A77582"/>
    <w:rsid w:val="00A77C61"/>
    <w:rsid w:val="00A82536"/>
    <w:rsid w:val="00A82B71"/>
    <w:rsid w:val="00A8493A"/>
    <w:rsid w:val="00A85219"/>
    <w:rsid w:val="00A86CA5"/>
    <w:rsid w:val="00A90376"/>
    <w:rsid w:val="00A90E05"/>
    <w:rsid w:val="00A91A1A"/>
    <w:rsid w:val="00A93E70"/>
    <w:rsid w:val="00A9444D"/>
    <w:rsid w:val="00A94ECD"/>
    <w:rsid w:val="00A95F0C"/>
    <w:rsid w:val="00A9743B"/>
    <w:rsid w:val="00A97975"/>
    <w:rsid w:val="00AA00F0"/>
    <w:rsid w:val="00AA0B04"/>
    <w:rsid w:val="00AA0BE3"/>
    <w:rsid w:val="00AA14C9"/>
    <w:rsid w:val="00AA185E"/>
    <w:rsid w:val="00AA40E5"/>
    <w:rsid w:val="00AA4EA0"/>
    <w:rsid w:val="00AA560D"/>
    <w:rsid w:val="00AA59DB"/>
    <w:rsid w:val="00AB0318"/>
    <w:rsid w:val="00AB1226"/>
    <w:rsid w:val="00AB1E57"/>
    <w:rsid w:val="00AB200F"/>
    <w:rsid w:val="00AB2994"/>
    <w:rsid w:val="00AB37F0"/>
    <w:rsid w:val="00AB5751"/>
    <w:rsid w:val="00AB5AC1"/>
    <w:rsid w:val="00AB5FF7"/>
    <w:rsid w:val="00AB6223"/>
    <w:rsid w:val="00AC05EF"/>
    <w:rsid w:val="00AC0DDD"/>
    <w:rsid w:val="00AC177F"/>
    <w:rsid w:val="00AC2096"/>
    <w:rsid w:val="00AC2585"/>
    <w:rsid w:val="00AC3184"/>
    <w:rsid w:val="00AC31CB"/>
    <w:rsid w:val="00AC4C80"/>
    <w:rsid w:val="00AD1F1D"/>
    <w:rsid w:val="00AD22B6"/>
    <w:rsid w:val="00AD2F18"/>
    <w:rsid w:val="00AD384D"/>
    <w:rsid w:val="00AD3965"/>
    <w:rsid w:val="00AD3D0D"/>
    <w:rsid w:val="00AD4346"/>
    <w:rsid w:val="00AD65CD"/>
    <w:rsid w:val="00AD6EE2"/>
    <w:rsid w:val="00AE0EDE"/>
    <w:rsid w:val="00AE2A75"/>
    <w:rsid w:val="00AE3639"/>
    <w:rsid w:val="00AE4FB6"/>
    <w:rsid w:val="00AE66A5"/>
    <w:rsid w:val="00AF0C84"/>
    <w:rsid w:val="00AF2AC8"/>
    <w:rsid w:val="00AF3D75"/>
    <w:rsid w:val="00AF3E8D"/>
    <w:rsid w:val="00AF4812"/>
    <w:rsid w:val="00AF5D5C"/>
    <w:rsid w:val="00AF6D08"/>
    <w:rsid w:val="00AF6F78"/>
    <w:rsid w:val="00AF7DA6"/>
    <w:rsid w:val="00AF7F0E"/>
    <w:rsid w:val="00B00B53"/>
    <w:rsid w:val="00B00C1F"/>
    <w:rsid w:val="00B048FA"/>
    <w:rsid w:val="00B05503"/>
    <w:rsid w:val="00B05A3D"/>
    <w:rsid w:val="00B0731A"/>
    <w:rsid w:val="00B0787C"/>
    <w:rsid w:val="00B07E03"/>
    <w:rsid w:val="00B1104D"/>
    <w:rsid w:val="00B11122"/>
    <w:rsid w:val="00B11C8B"/>
    <w:rsid w:val="00B12E24"/>
    <w:rsid w:val="00B138ED"/>
    <w:rsid w:val="00B14D78"/>
    <w:rsid w:val="00B17BA7"/>
    <w:rsid w:val="00B2032C"/>
    <w:rsid w:val="00B21E7A"/>
    <w:rsid w:val="00B237F2"/>
    <w:rsid w:val="00B26A2D"/>
    <w:rsid w:val="00B301BD"/>
    <w:rsid w:val="00B303BB"/>
    <w:rsid w:val="00B30D46"/>
    <w:rsid w:val="00B30F8B"/>
    <w:rsid w:val="00B34363"/>
    <w:rsid w:val="00B3588A"/>
    <w:rsid w:val="00B364CC"/>
    <w:rsid w:val="00B36F1F"/>
    <w:rsid w:val="00B410EA"/>
    <w:rsid w:val="00B42C59"/>
    <w:rsid w:val="00B42F59"/>
    <w:rsid w:val="00B43373"/>
    <w:rsid w:val="00B43A65"/>
    <w:rsid w:val="00B43EB6"/>
    <w:rsid w:val="00B444BD"/>
    <w:rsid w:val="00B44832"/>
    <w:rsid w:val="00B44966"/>
    <w:rsid w:val="00B45D5D"/>
    <w:rsid w:val="00B46FC3"/>
    <w:rsid w:val="00B478F8"/>
    <w:rsid w:val="00B506C7"/>
    <w:rsid w:val="00B51AF1"/>
    <w:rsid w:val="00B52E3D"/>
    <w:rsid w:val="00B53B0C"/>
    <w:rsid w:val="00B540A7"/>
    <w:rsid w:val="00B5525F"/>
    <w:rsid w:val="00B5669E"/>
    <w:rsid w:val="00B566E1"/>
    <w:rsid w:val="00B57CBE"/>
    <w:rsid w:val="00B61508"/>
    <w:rsid w:val="00B66AD9"/>
    <w:rsid w:val="00B70252"/>
    <w:rsid w:val="00B704BD"/>
    <w:rsid w:val="00B72355"/>
    <w:rsid w:val="00B724DC"/>
    <w:rsid w:val="00B724E0"/>
    <w:rsid w:val="00B72FFB"/>
    <w:rsid w:val="00B754E5"/>
    <w:rsid w:val="00B76C56"/>
    <w:rsid w:val="00B76C77"/>
    <w:rsid w:val="00B77228"/>
    <w:rsid w:val="00B80FB6"/>
    <w:rsid w:val="00B81A88"/>
    <w:rsid w:val="00B82922"/>
    <w:rsid w:val="00B83E54"/>
    <w:rsid w:val="00B84598"/>
    <w:rsid w:val="00B859A5"/>
    <w:rsid w:val="00B860CA"/>
    <w:rsid w:val="00B86332"/>
    <w:rsid w:val="00B87709"/>
    <w:rsid w:val="00B914EB"/>
    <w:rsid w:val="00B91CB3"/>
    <w:rsid w:val="00B93AAC"/>
    <w:rsid w:val="00B945BC"/>
    <w:rsid w:val="00B946FC"/>
    <w:rsid w:val="00B94730"/>
    <w:rsid w:val="00B94C97"/>
    <w:rsid w:val="00B957C0"/>
    <w:rsid w:val="00B95A7A"/>
    <w:rsid w:val="00B971EB"/>
    <w:rsid w:val="00B972A5"/>
    <w:rsid w:val="00BA07A8"/>
    <w:rsid w:val="00BA0ED4"/>
    <w:rsid w:val="00BA13D0"/>
    <w:rsid w:val="00BA175D"/>
    <w:rsid w:val="00BA1CF1"/>
    <w:rsid w:val="00BA2B6F"/>
    <w:rsid w:val="00BA3F30"/>
    <w:rsid w:val="00BA424D"/>
    <w:rsid w:val="00BA5B88"/>
    <w:rsid w:val="00BA7275"/>
    <w:rsid w:val="00BB15B8"/>
    <w:rsid w:val="00BB17B9"/>
    <w:rsid w:val="00BB2029"/>
    <w:rsid w:val="00BB21FA"/>
    <w:rsid w:val="00BB4C59"/>
    <w:rsid w:val="00BB5348"/>
    <w:rsid w:val="00BB6355"/>
    <w:rsid w:val="00BB7E40"/>
    <w:rsid w:val="00BB7F6E"/>
    <w:rsid w:val="00BC0249"/>
    <w:rsid w:val="00BC1057"/>
    <w:rsid w:val="00BC1846"/>
    <w:rsid w:val="00BC2724"/>
    <w:rsid w:val="00BC3402"/>
    <w:rsid w:val="00BC37E8"/>
    <w:rsid w:val="00BC494A"/>
    <w:rsid w:val="00BC49CE"/>
    <w:rsid w:val="00BC4BA4"/>
    <w:rsid w:val="00BC50B2"/>
    <w:rsid w:val="00BC6867"/>
    <w:rsid w:val="00BC6E3D"/>
    <w:rsid w:val="00BC7D80"/>
    <w:rsid w:val="00BD014A"/>
    <w:rsid w:val="00BD06B9"/>
    <w:rsid w:val="00BD0C40"/>
    <w:rsid w:val="00BD0E56"/>
    <w:rsid w:val="00BD0E82"/>
    <w:rsid w:val="00BD2155"/>
    <w:rsid w:val="00BD2DC0"/>
    <w:rsid w:val="00BD5922"/>
    <w:rsid w:val="00BD5CBC"/>
    <w:rsid w:val="00BD5DA0"/>
    <w:rsid w:val="00BD7804"/>
    <w:rsid w:val="00BD7C89"/>
    <w:rsid w:val="00BE0EC7"/>
    <w:rsid w:val="00BE3B52"/>
    <w:rsid w:val="00BE3D88"/>
    <w:rsid w:val="00BE620A"/>
    <w:rsid w:val="00BE708B"/>
    <w:rsid w:val="00BE7C30"/>
    <w:rsid w:val="00BF07AF"/>
    <w:rsid w:val="00BF1171"/>
    <w:rsid w:val="00BF24AF"/>
    <w:rsid w:val="00BF2AD9"/>
    <w:rsid w:val="00BF44B9"/>
    <w:rsid w:val="00BF45CA"/>
    <w:rsid w:val="00BF52DD"/>
    <w:rsid w:val="00BF5E9E"/>
    <w:rsid w:val="00BF6441"/>
    <w:rsid w:val="00BF73F6"/>
    <w:rsid w:val="00C00F4F"/>
    <w:rsid w:val="00C03B89"/>
    <w:rsid w:val="00C064EB"/>
    <w:rsid w:val="00C11CF0"/>
    <w:rsid w:val="00C12B55"/>
    <w:rsid w:val="00C12F0A"/>
    <w:rsid w:val="00C13D9E"/>
    <w:rsid w:val="00C167B4"/>
    <w:rsid w:val="00C1772B"/>
    <w:rsid w:val="00C17A88"/>
    <w:rsid w:val="00C215B2"/>
    <w:rsid w:val="00C224DD"/>
    <w:rsid w:val="00C22C34"/>
    <w:rsid w:val="00C245C0"/>
    <w:rsid w:val="00C2482C"/>
    <w:rsid w:val="00C2496E"/>
    <w:rsid w:val="00C25397"/>
    <w:rsid w:val="00C2625D"/>
    <w:rsid w:val="00C27A25"/>
    <w:rsid w:val="00C3123F"/>
    <w:rsid w:val="00C31289"/>
    <w:rsid w:val="00C31FAF"/>
    <w:rsid w:val="00C323B7"/>
    <w:rsid w:val="00C3245E"/>
    <w:rsid w:val="00C33ACF"/>
    <w:rsid w:val="00C34202"/>
    <w:rsid w:val="00C36291"/>
    <w:rsid w:val="00C36BFC"/>
    <w:rsid w:val="00C37B53"/>
    <w:rsid w:val="00C37D72"/>
    <w:rsid w:val="00C40E89"/>
    <w:rsid w:val="00C45C2E"/>
    <w:rsid w:val="00C45EE0"/>
    <w:rsid w:val="00C4656E"/>
    <w:rsid w:val="00C46DF1"/>
    <w:rsid w:val="00C474B6"/>
    <w:rsid w:val="00C519E9"/>
    <w:rsid w:val="00C51B01"/>
    <w:rsid w:val="00C51B93"/>
    <w:rsid w:val="00C51DE6"/>
    <w:rsid w:val="00C5253B"/>
    <w:rsid w:val="00C52A2A"/>
    <w:rsid w:val="00C52D37"/>
    <w:rsid w:val="00C536F5"/>
    <w:rsid w:val="00C5484B"/>
    <w:rsid w:val="00C548A0"/>
    <w:rsid w:val="00C55332"/>
    <w:rsid w:val="00C567F1"/>
    <w:rsid w:val="00C56B31"/>
    <w:rsid w:val="00C56DC4"/>
    <w:rsid w:val="00C572DB"/>
    <w:rsid w:val="00C6040F"/>
    <w:rsid w:val="00C62119"/>
    <w:rsid w:val="00C62F58"/>
    <w:rsid w:val="00C6355F"/>
    <w:rsid w:val="00C646CB"/>
    <w:rsid w:val="00C65186"/>
    <w:rsid w:val="00C6729E"/>
    <w:rsid w:val="00C67762"/>
    <w:rsid w:val="00C7028D"/>
    <w:rsid w:val="00C704F0"/>
    <w:rsid w:val="00C7392E"/>
    <w:rsid w:val="00C748A3"/>
    <w:rsid w:val="00C74A65"/>
    <w:rsid w:val="00C757F7"/>
    <w:rsid w:val="00C75BFA"/>
    <w:rsid w:val="00C75F1D"/>
    <w:rsid w:val="00C7623F"/>
    <w:rsid w:val="00C7779C"/>
    <w:rsid w:val="00C8132E"/>
    <w:rsid w:val="00C81404"/>
    <w:rsid w:val="00C81AAD"/>
    <w:rsid w:val="00C83161"/>
    <w:rsid w:val="00C83580"/>
    <w:rsid w:val="00C83AC6"/>
    <w:rsid w:val="00C83C27"/>
    <w:rsid w:val="00C850A7"/>
    <w:rsid w:val="00C86278"/>
    <w:rsid w:val="00C8770E"/>
    <w:rsid w:val="00C90B49"/>
    <w:rsid w:val="00C92E91"/>
    <w:rsid w:val="00C931C4"/>
    <w:rsid w:val="00C936EB"/>
    <w:rsid w:val="00C94529"/>
    <w:rsid w:val="00C97410"/>
    <w:rsid w:val="00C9775A"/>
    <w:rsid w:val="00CA1B82"/>
    <w:rsid w:val="00CA3CC0"/>
    <w:rsid w:val="00CA469D"/>
    <w:rsid w:val="00CA4EDE"/>
    <w:rsid w:val="00CA6815"/>
    <w:rsid w:val="00CA7197"/>
    <w:rsid w:val="00CA7677"/>
    <w:rsid w:val="00CA7FE5"/>
    <w:rsid w:val="00CB1531"/>
    <w:rsid w:val="00CB2B9D"/>
    <w:rsid w:val="00CB2CE3"/>
    <w:rsid w:val="00CB444B"/>
    <w:rsid w:val="00CB5C63"/>
    <w:rsid w:val="00CC024A"/>
    <w:rsid w:val="00CC06E5"/>
    <w:rsid w:val="00CC17D0"/>
    <w:rsid w:val="00CC246F"/>
    <w:rsid w:val="00CC2B94"/>
    <w:rsid w:val="00CC2E79"/>
    <w:rsid w:val="00CC4491"/>
    <w:rsid w:val="00CC4620"/>
    <w:rsid w:val="00CC5265"/>
    <w:rsid w:val="00CC6615"/>
    <w:rsid w:val="00CC6E6F"/>
    <w:rsid w:val="00CD24F3"/>
    <w:rsid w:val="00CD2D83"/>
    <w:rsid w:val="00CD5246"/>
    <w:rsid w:val="00CD55CB"/>
    <w:rsid w:val="00CD5CAB"/>
    <w:rsid w:val="00CD65C7"/>
    <w:rsid w:val="00CD6AD4"/>
    <w:rsid w:val="00CD7527"/>
    <w:rsid w:val="00CD7BD0"/>
    <w:rsid w:val="00CE0824"/>
    <w:rsid w:val="00CE0E5A"/>
    <w:rsid w:val="00CE7102"/>
    <w:rsid w:val="00CE78F2"/>
    <w:rsid w:val="00CE7C23"/>
    <w:rsid w:val="00CF0D29"/>
    <w:rsid w:val="00CF11F5"/>
    <w:rsid w:val="00CF13A1"/>
    <w:rsid w:val="00CF1B9B"/>
    <w:rsid w:val="00CF225F"/>
    <w:rsid w:val="00CF2D37"/>
    <w:rsid w:val="00CF2D57"/>
    <w:rsid w:val="00CF488C"/>
    <w:rsid w:val="00CF567B"/>
    <w:rsid w:val="00CF5CC6"/>
    <w:rsid w:val="00CF6707"/>
    <w:rsid w:val="00CF6A24"/>
    <w:rsid w:val="00CF77ED"/>
    <w:rsid w:val="00D003EC"/>
    <w:rsid w:val="00D005E0"/>
    <w:rsid w:val="00D015D4"/>
    <w:rsid w:val="00D016AA"/>
    <w:rsid w:val="00D03048"/>
    <w:rsid w:val="00D03470"/>
    <w:rsid w:val="00D0464C"/>
    <w:rsid w:val="00D049A4"/>
    <w:rsid w:val="00D057FA"/>
    <w:rsid w:val="00D07F8C"/>
    <w:rsid w:val="00D10762"/>
    <w:rsid w:val="00D12F50"/>
    <w:rsid w:val="00D13B1D"/>
    <w:rsid w:val="00D13D1F"/>
    <w:rsid w:val="00D14029"/>
    <w:rsid w:val="00D141D6"/>
    <w:rsid w:val="00D14586"/>
    <w:rsid w:val="00D1585B"/>
    <w:rsid w:val="00D160D1"/>
    <w:rsid w:val="00D23250"/>
    <w:rsid w:val="00D24181"/>
    <w:rsid w:val="00D244BB"/>
    <w:rsid w:val="00D24B91"/>
    <w:rsid w:val="00D251A6"/>
    <w:rsid w:val="00D2643D"/>
    <w:rsid w:val="00D279E8"/>
    <w:rsid w:val="00D30091"/>
    <w:rsid w:val="00D303DE"/>
    <w:rsid w:val="00D31097"/>
    <w:rsid w:val="00D33B80"/>
    <w:rsid w:val="00D33CE1"/>
    <w:rsid w:val="00D34B79"/>
    <w:rsid w:val="00D36762"/>
    <w:rsid w:val="00D374BF"/>
    <w:rsid w:val="00D37D0C"/>
    <w:rsid w:val="00D37D2D"/>
    <w:rsid w:val="00D4002F"/>
    <w:rsid w:val="00D411E1"/>
    <w:rsid w:val="00D41E6C"/>
    <w:rsid w:val="00D457EC"/>
    <w:rsid w:val="00D45C8D"/>
    <w:rsid w:val="00D5099B"/>
    <w:rsid w:val="00D5288B"/>
    <w:rsid w:val="00D533DD"/>
    <w:rsid w:val="00D57C98"/>
    <w:rsid w:val="00D60184"/>
    <w:rsid w:val="00D6117D"/>
    <w:rsid w:val="00D615F2"/>
    <w:rsid w:val="00D6178C"/>
    <w:rsid w:val="00D62083"/>
    <w:rsid w:val="00D62645"/>
    <w:rsid w:val="00D62B1E"/>
    <w:rsid w:val="00D62FD7"/>
    <w:rsid w:val="00D631EE"/>
    <w:rsid w:val="00D65353"/>
    <w:rsid w:val="00D66D74"/>
    <w:rsid w:val="00D678BF"/>
    <w:rsid w:val="00D70100"/>
    <w:rsid w:val="00D70BAC"/>
    <w:rsid w:val="00D7146E"/>
    <w:rsid w:val="00D76078"/>
    <w:rsid w:val="00D768FC"/>
    <w:rsid w:val="00D800F8"/>
    <w:rsid w:val="00D81451"/>
    <w:rsid w:val="00D823D1"/>
    <w:rsid w:val="00D8262E"/>
    <w:rsid w:val="00D826B5"/>
    <w:rsid w:val="00D8416E"/>
    <w:rsid w:val="00D8424D"/>
    <w:rsid w:val="00D84699"/>
    <w:rsid w:val="00D8567D"/>
    <w:rsid w:val="00D85DFD"/>
    <w:rsid w:val="00D862B5"/>
    <w:rsid w:val="00D864A1"/>
    <w:rsid w:val="00D8672C"/>
    <w:rsid w:val="00D86EDF"/>
    <w:rsid w:val="00D8727F"/>
    <w:rsid w:val="00D878A2"/>
    <w:rsid w:val="00D879ED"/>
    <w:rsid w:val="00D91490"/>
    <w:rsid w:val="00D9252D"/>
    <w:rsid w:val="00D92F84"/>
    <w:rsid w:val="00D931C4"/>
    <w:rsid w:val="00D94FC3"/>
    <w:rsid w:val="00D95B99"/>
    <w:rsid w:val="00D9621E"/>
    <w:rsid w:val="00D967C7"/>
    <w:rsid w:val="00D96D14"/>
    <w:rsid w:val="00D96EB8"/>
    <w:rsid w:val="00DA11CB"/>
    <w:rsid w:val="00DA21E7"/>
    <w:rsid w:val="00DA2C41"/>
    <w:rsid w:val="00DA3544"/>
    <w:rsid w:val="00DA615E"/>
    <w:rsid w:val="00DA7EF3"/>
    <w:rsid w:val="00DB17C5"/>
    <w:rsid w:val="00DB192A"/>
    <w:rsid w:val="00DB19BB"/>
    <w:rsid w:val="00DB320A"/>
    <w:rsid w:val="00DB3E37"/>
    <w:rsid w:val="00DB4B4B"/>
    <w:rsid w:val="00DB637A"/>
    <w:rsid w:val="00DB699A"/>
    <w:rsid w:val="00DB7FC1"/>
    <w:rsid w:val="00DC11D1"/>
    <w:rsid w:val="00DC2040"/>
    <w:rsid w:val="00DC34A8"/>
    <w:rsid w:val="00DC55AB"/>
    <w:rsid w:val="00DC5B12"/>
    <w:rsid w:val="00DC600D"/>
    <w:rsid w:val="00DC63CE"/>
    <w:rsid w:val="00DC7250"/>
    <w:rsid w:val="00DC7BE1"/>
    <w:rsid w:val="00DC7BEE"/>
    <w:rsid w:val="00DD0BFF"/>
    <w:rsid w:val="00DD226E"/>
    <w:rsid w:val="00DD299A"/>
    <w:rsid w:val="00DD3181"/>
    <w:rsid w:val="00DD3D37"/>
    <w:rsid w:val="00DD4D66"/>
    <w:rsid w:val="00DD52C9"/>
    <w:rsid w:val="00DD545E"/>
    <w:rsid w:val="00DD58EF"/>
    <w:rsid w:val="00DD5F7D"/>
    <w:rsid w:val="00DD6050"/>
    <w:rsid w:val="00DE098B"/>
    <w:rsid w:val="00DE207E"/>
    <w:rsid w:val="00DE2450"/>
    <w:rsid w:val="00DE2E5A"/>
    <w:rsid w:val="00DE5BFE"/>
    <w:rsid w:val="00DE6FAA"/>
    <w:rsid w:val="00DF0B0E"/>
    <w:rsid w:val="00DF0FB0"/>
    <w:rsid w:val="00DF16F2"/>
    <w:rsid w:val="00DF2762"/>
    <w:rsid w:val="00DF279E"/>
    <w:rsid w:val="00DF2AE3"/>
    <w:rsid w:val="00DF4B42"/>
    <w:rsid w:val="00DF4B78"/>
    <w:rsid w:val="00DF4E01"/>
    <w:rsid w:val="00DF767F"/>
    <w:rsid w:val="00E015D7"/>
    <w:rsid w:val="00E02293"/>
    <w:rsid w:val="00E02CAB"/>
    <w:rsid w:val="00E03721"/>
    <w:rsid w:val="00E03896"/>
    <w:rsid w:val="00E03B68"/>
    <w:rsid w:val="00E0497B"/>
    <w:rsid w:val="00E05457"/>
    <w:rsid w:val="00E066B9"/>
    <w:rsid w:val="00E104EF"/>
    <w:rsid w:val="00E11A3E"/>
    <w:rsid w:val="00E1224C"/>
    <w:rsid w:val="00E127E5"/>
    <w:rsid w:val="00E12F5A"/>
    <w:rsid w:val="00E1406A"/>
    <w:rsid w:val="00E147F8"/>
    <w:rsid w:val="00E160BD"/>
    <w:rsid w:val="00E17203"/>
    <w:rsid w:val="00E22E03"/>
    <w:rsid w:val="00E240FE"/>
    <w:rsid w:val="00E24980"/>
    <w:rsid w:val="00E25E9B"/>
    <w:rsid w:val="00E26C23"/>
    <w:rsid w:val="00E27A75"/>
    <w:rsid w:val="00E30344"/>
    <w:rsid w:val="00E3134D"/>
    <w:rsid w:val="00E332B8"/>
    <w:rsid w:val="00E351D4"/>
    <w:rsid w:val="00E364C8"/>
    <w:rsid w:val="00E36917"/>
    <w:rsid w:val="00E3789A"/>
    <w:rsid w:val="00E405DB"/>
    <w:rsid w:val="00E42746"/>
    <w:rsid w:val="00E455E6"/>
    <w:rsid w:val="00E45C15"/>
    <w:rsid w:val="00E5013C"/>
    <w:rsid w:val="00E50F74"/>
    <w:rsid w:val="00E51692"/>
    <w:rsid w:val="00E51904"/>
    <w:rsid w:val="00E51BA8"/>
    <w:rsid w:val="00E523DB"/>
    <w:rsid w:val="00E52F62"/>
    <w:rsid w:val="00E53ABE"/>
    <w:rsid w:val="00E53CB4"/>
    <w:rsid w:val="00E54969"/>
    <w:rsid w:val="00E560A5"/>
    <w:rsid w:val="00E56AB2"/>
    <w:rsid w:val="00E56DE7"/>
    <w:rsid w:val="00E56E09"/>
    <w:rsid w:val="00E57950"/>
    <w:rsid w:val="00E600DB"/>
    <w:rsid w:val="00E60E22"/>
    <w:rsid w:val="00E6477B"/>
    <w:rsid w:val="00E64D25"/>
    <w:rsid w:val="00E66CD6"/>
    <w:rsid w:val="00E675B5"/>
    <w:rsid w:val="00E70B48"/>
    <w:rsid w:val="00E7165D"/>
    <w:rsid w:val="00E71DE1"/>
    <w:rsid w:val="00E723B2"/>
    <w:rsid w:val="00E73955"/>
    <w:rsid w:val="00E75DC2"/>
    <w:rsid w:val="00E8231C"/>
    <w:rsid w:val="00E844F7"/>
    <w:rsid w:val="00E866E8"/>
    <w:rsid w:val="00E9026A"/>
    <w:rsid w:val="00E903E3"/>
    <w:rsid w:val="00E913C1"/>
    <w:rsid w:val="00E917C7"/>
    <w:rsid w:val="00E92348"/>
    <w:rsid w:val="00E92848"/>
    <w:rsid w:val="00E94711"/>
    <w:rsid w:val="00E9642E"/>
    <w:rsid w:val="00EA0CB0"/>
    <w:rsid w:val="00EA188B"/>
    <w:rsid w:val="00EA2289"/>
    <w:rsid w:val="00EA242B"/>
    <w:rsid w:val="00EA2B67"/>
    <w:rsid w:val="00EA36AE"/>
    <w:rsid w:val="00EA3816"/>
    <w:rsid w:val="00EA42F5"/>
    <w:rsid w:val="00EA45CC"/>
    <w:rsid w:val="00EA579C"/>
    <w:rsid w:val="00EA59FC"/>
    <w:rsid w:val="00EA5B83"/>
    <w:rsid w:val="00EA5C4D"/>
    <w:rsid w:val="00EA6033"/>
    <w:rsid w:val="00EA69E2"/>
    <w:rsid w:val="00EB02B7"/>
    <w:rsid w:val="00EB055B"/>
    <w:rsid w:val="00EB2AD7"/>
    <w:rsid w:val="00EB4D2E"/>
    <w:rsid w:val="00EB71A0"/>
    <w:rsid w:val="00EB7D49"/>
    <w:rsid w:val="00EC0184"/>
    <w:rsid w:val="00EC1721"/>
    <w:rsid w:val="00EC2CCD"/>
    <w:rsid w:val="00EC3E47"/>
    <w:rsid w:val="00EC458B"/>
    <w:rsid w:val="00EC5483"/>
    <w:rsid w:val="00EC613D"/>
    <w:rsid w:val="00EC622A"/>
    <w:rsid w:val="00EC69C8"/>
    <w:rsid w:val="00EC6CA5"/>
    <w:rsid w:val="00EC7E6E"/>
    <w:rsid w:val="00ED1945"/>
    <w:rsid w:val="00ED22B8"/>
    <w:rsid w:val="00ED3195"/>
    <w:rsid w:val="00ED3F57"/>
    <w:rsid w:val="00ED4126"/>
    <w:rsid w:val="00ED4231"/>
    <w:rsid w:val="00ED5C97"/>
    <w:rsid w:val="00EE048B"/>
    <w:rsid w:val="00EE16A8"/>
    <w:rsid w:val="00EE1CCB"/>
    <w:rsid w:val="00EE2591"/>
    <w:rsid w:val="00EE3B94"/>
    <w:rsid w:val="00EE457C"/>
    <w:rsid w:val="00EE4CCC"/>
    <w:rsid w:val="00EE60D1"/>
    <w:rsid w:val="00EE6628"/>
    <w:rsid w:val="00EE6BBA"/>
    <w:rsid w:val="00EF0073"/>
    <w:rsid w:val="00EF020D"/>
    <w:rsid w:val="00EF05E0"/>
    <w:rsid w:val="00EF0668"/>
    <w:rsid w:val="00EF0B4C"/>
    <w:rsid w:val="00EF14B0"/>
    <w:rsid w:val="00EF1E55"/>
    <w:rsid w:val="00EF36FA"/>
    <w:rsid w:val="00EF37F3"/>
    <w:rsid w:val="00EF6C0F"/>
    <w:rsid w:val="00EF75E0"/>
    <w:rsid w:val="00EF7987"/>
    <w:rsid w:val="00EF7C1E"/>
    <w:rsid w:val="00F00DAB"/>
    <w:rsid w:val="00F036AA"/>
    <w:rsid w:val="00F03733"/>
    <w:rsid w:val="00F045A3"/>
    <w:rsid w:val="00F059EA"/>
    <w:rsid w:val="00F05B60"/>
    <w:rsid w:val="00F06C9A"/>
    <w:rsid w:val="00F10506"/>
    <w:rsid w:val="00F10C17"/>
    <w:rsid w:val="00F118CB"/>
    <w:rsid w:val="00F11C58"/>
    <w:rsid w:val="00F122D8"/>
    <w:rsid w:val="00F1247B"/>
    <w:rsid w:val="00F12D75"/>
    <w:rsid w:val="00F1360C"/>
    <w:rsid w:val="00F14043"/>
    <w:rsid w:val="00F1484F"/>
    <w:rsid w:val="00F153EC"/>
    <w:rsid w:val="00F17132"/>
    <w:rsid w:val="00F17223"/>
    <w:rsid w:val="00F174A3"/>
    <w:rsid w:val="00F207BF"/>
    <w:rsid w:val="00F21567"/>
    <w:rsid w:val="00F21BB6"/>
    <w:rsid w:val="00F22287"/>
    <w:rsid w:val="00F23813"/>
    <w:rsid w:val="00F2437C"/>
    <w:rsid w:val="00F2475B"/>
    <w:rsid w:val="00F250CD"/>
    <w:rsid w:val="00F2550F"/>
    <w:rsid w:val="00F26825"/>
    <w:rsid w:val="00F31B3A"/>
    <w:rsid w:val="00F37D99"/>
    <w:rsid w:val="00F4078B"/>
    <w:rsid w:val="00F40A75"/>
    <w:rsid w:val="00F427CA"/>
    <w:rsid w:val="00F42E79"/>
    <w:rsid w:val="00F44B79"/>
    <w:rsid w:val="00F47B08"/>
    <w:rsid w:val="00F5278C"/>
    <w:rsid w:val="00F53829"/>
    <w:rsid w:val="00F547AF"/>
    <w:rsid w:val="00F54B28"/>
    <w:rsid w:val="00F569C2"/>
    <w:rsid w:val="00F578F4"/>
    <w:rsid w:val="00F6127E"/>
    <w:rsid w:val="00F64499"/>
    <w:rsid w:val="00F65132"/>
    <w:rsid w:val="00F65D1C"/>
    <w:rsid w:val="00F6676F"/>
    <w:rsid w:val="00F66D7C"/>
    <w:rsid w:val="00F70B38"/>
    <w:rsid w:val="00F730FE"/>
    <w:rsid w:val="00F73193"/>
    <w:rsid w:val="00F749CF"/>
    <w:rsid w:val="00F7521C"/>
    <w:rsid w:val="00F76460"/>
    <w:rsid w:val="00F7691B"/>
    <w:rsid w:val="00F7775C"/>
    <w:rsid w:val="00F80B4B"/>
    <w:rsid w:val="00F81025"/>
    <w:rsid w:val="00F83228"/>
    <w:rsid w:val="00F83C20"/>
    <w:rsid w:val="00F85C6A"/>
    <w:rsid w:val="00F861C4"/>
    <w:rsid w:val="00F86EDF"/>
    <w:rsid w:val="00F87F73"/>
    <w:rsid w:val="00F912FA"/>
    <w:rsid w:val="00F92793"/>
    <w:rsid w:val="00F947E5"/>
    <w:rsid w:val="00F948A8"/>
    <w:rsid w:val="00F94F72"/>
    <w:rsid w:val="00F95440"/>
    <w:rsid w:val="00F95731"/>
    <w:rsid w:val="00F95BF5"/>
    <w:rsid w:val="00F96D24"/>
    <w:rsid w:val="00F971AD"/>
    <w:rsid w:val="00F97CAD"/>
    <w:rsid w:val="00FA09DA"/>
    <w:rsid w:val="00FA19D8"/>
    <w:rsid w:val="00FA1E9F"/>
    <w:rsid w:val="00FA306B"/>
    <w:rsid w:val="00FA3A5A"/>
    <w:rsid w:val="00FA60D9"/>
    <w:rsid w:val="00FA67CF"/>
    <w:rsid w:val="00FA7C4A"/>
    <w:rsid w:val="00FB0EBB"/>
    <w:rsid w:val="00FB101E"/>
    <w:rsid w:val="00FB45CE"/>
    <w:rsid w:val="00FB57CF"/>
    <w:rsid w:val="00FB664C"/>
    <w:rsid w:val="00FB68A6"/>
    <w:rsid w:val="00FB75F1"/>
    <w:rsid w:val="00FB7CC4"/>
    <w:rsid w:val="00FC07DA"/>
    <w:rsid w:val="00FC2273"/>
    <w:rsid w:val="00FC2FCD"/>
    <w:rsid w:val="00FC36DA"/>
    <w:rsid w:val="00FC3A3A"/>
    <w:rsid w:val="00FC6016"/>
    <w:rsid w:val="00FC7CEC"/>
    <w:rsid w:val="00FD01DE"/>
    <w:rsid w:val="00FD0224"/>
    <w:rsid w:val="00FD1FAD"/>
    <w:rsid w:val="00FD397C"/>
    <w:rsid w:val="00FE2ED2"/>
    <w:rsid w:val="00FE4E53"/>
    <w:rsid w:val="00FE4F46"/>
    <w:rsid w:val="00FE5011"/>
    <w:rsid w:val="00FE6A27"/>
    <w:rsid w:val="00FE7D70"/>
    <w:rsid w:val="00FF0D88"/>
    <w:rsid w:val="00FF11FA"/>
    <w:rsid w:val="00FF1642"/>
    <w:rsid w:val="00FF2CAC"/>
    <w:rsid w:val="00FF3776"/>
    <w:rsid w:val="00FF3DE6"/>
    <w:rsid w:val="00FF4674"/>
    <w:rsid w:val="00FF4965"/>
    <w:rsid w:val="00FF49DB"/>
    <w:rsid w:val="00FF4D9E"/>
    <w:rsid w:val="00FF5A12"/>
    <w:rsid w:val="00FF5CE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888FE"/>
  <w15:docId w15:val="{3785FE87-40D9-450F-8CC8-DE7FAF7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D0A"/>
    <w:pPr>
      <w:widowControl w:val="0"/>
      <w:suppressAutoHyphens/>
    </w:pPr>
    <w:rPr>
      <w:rFonts w:eastAsia="Tahoma"/>
      <w:sz w:val="24"/>
      <w:szCs w:val="24"/>
    </w:rPr>
  </w:style>
  <w:style w:type="paragraph" w:styleId="Ttulo1">
    <w:name w:val="heading 1"/>
    <w:basedOn w:val="Normal"/>
    <w:next w:val="Normal"/>
    <w:qFormat/>
    <w:rsid w:val="004A0D0A"/>
    <w:pPr>
      <w:keepNext/>
      <w:tabs>
        <w:tab w:val="num" w:pos="0"/>
      </w:tabs>
      <w:spacing w:before="12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A0D0A"/>
    <w:pPr>
      <w:keepNext/>
      <w:tabs>
        <w:tab w:val="num" w:pos="0"/>
      </w:tabs>
      <w:jc w:val="center"/>
      <w:outlineLvl w:val="1"/>
    </w:pPr>
  </w:style>
  <w:style w:type="paragraph" w:styleId="Ttulo3">
    <w:name w:val="heading 3"/>
    <w:basedOn w:val="Normal"/>
    <w:next w:val="Normal"/>
    <w:qFormat/>
    <w:rsid w:val="004A0D0A"/>
    <w:pPr>
      <w:keepNext/>
      <w:tabs>
        <w:tab w:val="num" w:pos="0"/>
      </w:tabs>
      <w:ind w:left="-70"/>
      <w:jc w:val="both"/>
      <w:outlineLvl w:val="2"/>
    </w:pPr>
  </w:style>
  <w:style w:type="paragraph" w:styleId="Ttulo4">
    <w:name w:val="heading 4"/>
    <w:basedOn w:val="Normal"/>
    <w:next w:val="Normal"/>
    <w:qFormat/>
    <w:rsid w:val="004A0D0A"/>
    <w:pPr>
      <w:keepNext/>
      <w:numPr>
        <w:numId w:val="1"/>
      </w:numPr>
      <w:ind w:hanging="72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A0D0A"/>
    <w:pPr>
      <w:keepNext/>
      <w:widowControl/>
      <w:tabs>
        <w:tab w:val="num" w:pos="0"/>
      </w:tabs>
      <w:autoSpaceDE w:val="0"/>
      <w:jc w:val="both"/>
      <w:outlineLvl w:val="4"/>
    </w:pPr>
    <w:rPr>
      <w:rFonts w:eastAsia="Times New Roman"/>
      <w:b/>
      <w:bCs/>
      <w:sz w:val="20"/>
      <w:lang w:eastAsia="ar-SA"/>
    </w:rPr>
  </w:style>
  <w:style w:type="paragraph" w:styleId="Ttulo6">
    <w:name w:val="heading 6"/>
    <w:basedOn w:val="Normal"/>
    <w:next w:val="Normal"/>
    <w:qFormat/>
    <w:rsid w:val="004A0D0A"/>
    <w:pPr>
      <w:keepNext/>
      <w:tabs>
        <w:tab w:val="num" w:pos="0"/>
      </w:tabs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A0D0A"/>
    <w:pPr>
      <w:keepNext/>
      <w:tabs>
        <w:tab w:val="num" w:pos="0"/>
      </w:tabs>
      <w:spacing w:before="120"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A0D0A"/>
    <w:pPr>
      <w:keepNext/>
      <w:tabs>
        <w:tab w:val="left" w:pos="3402"/>
      </w:tabs>
      <w:ind w:left="226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1">
    <w:name w:val="WW8Num3z1"/>
    <w:rsid w:val="004A0D0A"/>
    <w:rPr>
      <w:b/>
    </w:rPr>
  </w:style>
  <w:style w:type="character" w:customStyle="1" w:styleId="WW8Num4z0">
    <w:name w:val="WW8Num4z0"/>
    <w:rsid w:val="004A0D0A"/>
    <w:rPr>
      <w:b/>
    </w:rPr>
  </w:style>
  <w:style w:type="character" w:customStyle="1" w:styleId="WW8Num5z1">
    <w:name w:val="WW8Num5z1"/>
    <w:rsid w:val="004A0D0A"/>
    <w:rPr>
      <w:rFonts w:ascii="Courier New" w:hAnsi="Courier New"/>
      <w:b/>
    </w:rPr>
  </w:style>
  <w:style w:type="character" w:customStyle="1" w:styleId="WW8Num5z2">
    <w:name w:val="WW8Num5z2"/>
    <w:rsid w:val="004A0D0A"/>
    <w:rPr>
      <w:rFonts w:ascii="Wingdings" w:hAnsi="Wingdings" w:cs="Times New Roman"/>
    </w:rPr>
  </w:style>
  <w:style w:type="character" w:customStyle="1" w:styleId="WW8Num5z3">
    <w:name w:val="WW8Num5z3"/>
    <w:rsid w:val="004A0D0A"/>
    <w:rPr>
      <w:rFonts w:ascii="Symbol" w:hAnsi="Symbol" w:cs="Times New Roman"/>
    </w:rPr>
  </w:style>
  <w:style w:type="character" w:customStyle="1" w:styleId="WW8Num6z0">
    <w:name w:val="WW8Num6z0"/>
    <w:rsid w:val="004A0D0A"/>
    <w:rPr>
      <w:rFonts w:ascii="Wingdings" w:hAnsi="Wingdings" w:cs="Times New Roman"/>
    </w:rPr>
  </w:style>
  <w:style w:type="character" w:customStyle="1" w:styleId="WW8Num7z0">
    <w:name w:val="WW8Num7z0"/>
    <w:rsid w:val="004A0D0A"/>
    <w:rPr>
      <w:rFonts w:ascii="Times New Roman" w:hAnsi="Times New Roman"/>
      <w:b w:val="0"/>
      <w:i w:val="0"/>
      <w:sz w:val="22"/>
      <w:u w:val="none"/>
    </w:rPr>
  </w:style>
  <w:style w:type="character" w:customStyle="1" w:styleId="WW8Num8z0">
    <w:name w:val="WW8Num8z0"/>
    <w:rsid w:val="004A0D0A"/>
    <w:rPr>
      <w:rFonts w:ascii="Wingdings" w:hAnsi="Wingdings" w:cs="Times New Roman"/>
    </w:rPr>
  </w:style>
  <w:style w:type="character" w:customStyle="1" w:styleId="WW8Num9z0">
    <w:name w:val="WW8Num9z0"/>
    <w:rsid w:val="004A0D0A"/>
    <w:rPr>
      <w:rFonts w:ascii="Wingdings" w:hAnsi="Wingdings"/>
      <w:b/>
      <w:sz w:val="22"/>
      <w:szCs w:val="22"/>
    </w:rPr>
  </w:style>
  <w:style w:type="character" w:customStyle="1" w:styleId="WW8Num18z0">
    <w:name w:val="WW8Num18z0"/>
    <w:rsid w:val="004A0D0A"/>
    <w:rPr>
      <w:b/>
      <w:sz w:val="22"/>
      <w:szCs w:val="22"/>
    </w:rPr>
  </w:style>
  <w:style w:type="character" w:customStyle="1" w:styleId="WW8Num19z0">
    <w:name w:val="WW8Num19z0"/>
    <w:rsid w:val="004A0D0A"/>
    <w:rPr>
      <w:b/>
      <w:sz w:val="22"/>
      <w:szCs w:val="22"/>
    </w:rPr>
  </w:style>
  <w:style w:type="character" w:customStyle="1" w:styleId="WW8Num20z0">
    <w:name w:val="WW8Num20z0"/>
    <w:rsid w:val="004A0D0A"/>
    <w:rPr>
      <w:b/>
      <w:sz w:val="22"/>
      <w:szCs w:val="22"/>
    </w:rPr>
  </w:style>
  <w:style w:type="character" w:customStyle="1" w:styleId="WW8Num21z1">
    <w:name w:val="WW8Num21z1"/>
    <w:rsid w:val="004A0D0A"/>
    <w:rPr>
      <w:b/>
      <w:sz w:val="24"/>
    </w:rPr>
  </w:style>
  <w:style w:type="character" w:customStyle="1" w:styleId="WW8Num22z0">
    <w:name w:val="WW8Num22z0"/>
    <w:rsid w:val="004A0D0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A0D0A"/>
  </w:style>
  <w:style w:type="character" w:customStyle="1" w:styleId="WW-Absatz-Standardschriftart">
    <w:name w:val="WW-Absatz-Standardschriftart"/>
    <w:rsid w:val="004A0D0A"/>
  </w:style>
  <w:style w:type="character" w:customStyle="1" w:styleId="WW8Num17z1">
    <w:name w:val="WW8Num17z1"/>
    <w:rsid w:val="004A0D0A"/>
    <w:rPr>
      <w:b/>
    </w:rPr>
  </w:style>
  <w:style w:type="character" w:customStyle="1" w:styleId="Fontepargpadro1">
    <w:name w:val="Fonte parág. padrão1"/>
    <w:semiHidden/>
    <w:rsid w:val="004A0D0A"/>
  </w:style>
  <w:style w:type="character" w:customStyle="1" w:styleId="CaracteresdeNotadeFim">
    <w:name w:val="Caracteres de Nota de Fim"/>
    <w:basedOn w:val="Fontepargpadro1"/>
    <w:rsid w:val="004A0D0A"/>
    <w:rPr>
      <w:vertAlign w:val="superscript"/>
    </w:rPr>
  </w:style>
  <w:style w:type="character" w:customStyle="1" w:styleId="WW8Num21z0">
    <w:name w:val="WW8Num21z0"/>
    <w:rsid w:val="004A0D0A"/>
    <w:rPr>
      <w:rFonts w:ascii="Times New Roman" w:hAnsi="Times New Roman"/>
      <w:b w:val="0"/>
      <w:i w:val="0"/>
      <w:sz w:val="22"/>
      <w:u w:val="none"/>
    </w:rPr>
  </w:style>
  <w:style w:type="character" w:styleId="Refdenotadefim">
    <w:name w:val="endnote reference"/>
    <w:semiHidden/>
    <w:rsid w:val="004A0D0A"/>
    <w:rPr>
      <w:vertAlign w:val="superscript"/>
    </w:rPr>
  </w:style>
  <w:style w:type="character" w:customStyle="1" w:styleId="WW8Num22z1">
    <w:name w:val="WW8Num22z1"/>
    <w:rsid w:val="004A0D0A"/>
    <w:rPr>
      <w:b/>
      <w:sz w:val="24"/>
    </w:rPr>
  </w:style>
  <w:style w:type="character" w:styleId="Nmerodepgina">
    <w:name w:val="page number"/>
    <w:basedOn w:val="Fontepargpadro1"/>
    <w:rsid w:val="004A0D0A"/>
  </w:style>
  <w:style w:type="character" w:customStyle="1" w:styleId="CaracteresdeNotadeRodap">
    <w:name w:val="Caracteres de Nota de Rodapé"/>
    <w:rsid w:val="004A0D0A"/>
    <w:rPr>
      <w:vertAlign w:val="superscript"/>
    </w:rPr>
  </w:style>
  <w:style w:type="character" w:customStyle="1" w:styleId="WW-CaracteresdeNotadeRodap">
    <w:name w:val="WW-Caracteres de Nota de Rodapé"/>
    <w:rsid w:val="004A0D0A"/>
  </w:style>
  <w:style w:type="character" w:customStyle="1" w:styleId="Marcadores">
    <w:name w:val="Marcadores"/>
    <w:rsid w:val="004A0D0A"/>
    <w:rPr>
      <w:rFonts w:ascii="StarSymbol" w:eastAsia="StarSymbol" w:hAnsi="StarSymbol" w:cs="StarSymbol"/>
      <w:sz w:val="18"/>
      <w:szCs w:val="18"/>
    </w:rPr>
  </w:style>
  <w:style w:type="character" w:styleId="Refdenotaderodap">
    <w:name w:val="footnote reference"/>
    <w:semiHidden/>
    <w:rsid w:val="004A0D0A"/>
    <w:rPr>
      <w:vertAlign w:val="superscript"/>
    </w:rPr>
  </w:style>
  <w:style w:type="paragraph" w:customStyle="1" w:styleId="Captulo">
    <w:name w:val="Capítulo"/>
    <w:basedOn w:val="Normal"/>
    <w:next w:val="Corpodetexto"/>
    <w:rsid w:val="004A0D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A0D0A"/>
    <w:pPr>
      <w:spacing w:after="120"/>
    </w:pPr>
  </w:style>
  <w:style w:type="paragraph" w:styleId="Lista">
    <w:name w:val="List"/>
    <w:basedOn w:val="Corpodetexto"/>
    <w:rsid w:val="004A0D0A"/>
  </w:style>
  <w:style w:type="paragraph" w:styleId="Legenda">
    <w:name w:val="caption"/>
    <w:basedOn w:val="Normal"/>
    <w:qFormat/>
    <w:rsid w:val="004A0D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A0D0A"/>
    <w:pPr>
      <w:suppressLineNumbers/>
    </w:pPr>
  </w:style>
  <w:style w:type="paragraph" w:styleId="Recuodecorpodetexto">
    <w:name w:val="Body Text Indent"/>
    <w:basedOn w:val="Normal"/>
    <w:link w:val="RecuodecorpodetextoChar"/>
    <w:rsid w:val="004A0D0A"/>
    <w:pPr>
      <w:jc w:val="both"/>
    </w:pPr>
    <w:rPr>
      <w:b/>
      <w:bCs/>
      <w:sz w:val="18"/>
      <w:szCs w:val="18"/>
    </w:rPr>
  </w:style>
  <w:style w:type="paragraph" w:customStyle="1" w:styleId="PADRAO">
    <w:name w:val="PADRAO"/>
    <w:basedOn w:val="Normal"/>
    <w:rsid w:val="004A0D0A"/>
    <w:pPr>
      <w:jc w:val="both"/>
    </w:pPr>
    <w:rPr>
      <w:rFonts w:ascii="Tms Rmn" w:hAnsi="Tms Rmn"/>
    </w:rPr>
  </w:style>
  <w:style w:type="paragraph" w:styleId="Recuodecorpodetexto3">
    <w:name w:val="Body Text Indent 3"/>
    <w:basedOn w:val="Normal"/>
    <w:rsid w:val="004A0D0A"/>
    <w:pPr>
      <w:ind w:left="709" w:hanging="709"/>
      <w:jc w:val="both"/>
    </w:pPr>
  </w:style>
  <w:style w:type="paragraph" w:customStyle="1" w:styleId="Textopadro">
    <w:name w:val="Texto padrão"/>
    <w:basedOn w:val="Normal"/>
    <w:rsid w:val="004A0D0A"/>
    <w:rPr>
      <w:lang w:val="en-US"/>
    </w:rPr>
  </w:style>
  <w:style w:type="paragraph" w:styleId="Recuodecorpodetexto2">
    <w:name w:val="Body Text Indent 2"/>
    <w:basedOn w:val="Normal"/>
    <w:rsid w:val="004A0D0A"/>
    <w:pPr>
      <w:ind w:left="284" w:hanging="284"/>
      <w:jc w:val="both"/>
    </w:pPr>
  </w:style>
  <w:style w:type="paragraph" w:styleId="Textodenotadefim">
    <w:name w:val="endnote text"/>
    <w:basedOn w:val="Normal"/>
    <w:link w:val="TextodenotadefimChar"/>
    <w:semiHidden/>
    <w:rsid w:val="004A0D0A"/>
    <w:pPr>
      <w:suppressLineNumbers/>
      <w:ind w:left="283" w:hanging="283"/>
    </w:pPr>
    <w:rPr>
      <w:sz w:val="20"/>
      <w:szCs w:val="20"/>
    </w:rPr>
  </w:style>
  <w:style w:type="paragraph" w:customStyle="1" w:styleId="xl43">
    <w:name w:val="xl43"/>
    <w:basedOn w:val="Normal"/>
    <w:rsid w:val="004A0D0A"/>
    <w:pPr>
      <w:spacing w:before="100" w:after="100"/>
    </w:pPr>
    <w:rPr>
      <w:sz w:val="22"/>
      <w:szCs w:val="22"/>
    </w:rPr>
  </w:style>
  <w:style w:type="paragraph" w:customStyle="1" w:styleId="DivisodeTabelas">
    <w:name w:val="Divisão de Tabelas"/>
    <w:basedOn w:val="Normal"/>
    <w:rsid w:val="004A0D0A"/>
    <w:pPr>
      <w:overflowPunct w:val="0"/>
      <w:spacing w:line="20" w:lineRule="exact"/>
      <w:jc w:val="center"/>
      <w:textAlignment w:val="baseline"/>
    </w:pPr>
  </w:style>
  <w:style w:type="paragraph" w:styleId="Cabealho">
    <w:name w:val="header"/>
    <w:basedOn w:val="Normal"/>
    <w:rsid w:val="004A0D0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rsid w:val="004A0D0A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4A0D0A"/>
    <w:pPr>
      <w:suppressLineNumbers/>
    </w:pPr>
  </w:style>
  <w:style w:type="paragraph" w:customStyle="1" w:styleId="Ttulodatabela">
    <w:name w:val="Título da tabela"/>
    <w:basedOn w:val="Contedodatabela"/>
    <w:rsid w:val="004A0D0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4A0D0A"/>
  </w:style>
  <w:style w:type="paragraph" w:styleId="Corpodetexto2">
    <w:name w:val="Body Text 2"/>
    <w:basedOn w:val="Normal"/>
    <w:link w:val="Corpodetexto2Char"/>
    <w:rsid w:val="004A0D0A"/>
    <w:pPr>
      <w:suppressAutoHyphens w:val="0"/>
      <w:jc w:val="both"/>
    </w:pPr>
    <w:rPr>
      <w:rFonts w:ascii="Bookman Old Style" w:eastAsia="Times New Roman" w:hAnsi="Bookman Old Style"/>
      <w:b/>
      <w:snapToGrid w:val="0"/>
      <w:szCs w:val="20"/>
    </w:rPr>
  </w:style>
  <w:style w:type="paragraph" w:styleId="Corpodetexto3">
    <w:name w:val="Body Text 3"/>
    <w:basedOn w:val="Normal"/>
    <w:rsid w:val="004A0D0A"/>
    <w:pPr>
      <w:suppressAutoHyphens w:val="0"/>
      <w:jc w:val="both"/>
    </w:pPr>
    <w:rPr>
      <w:rFonts w:eastAsia="Times New Roman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4A0D0A"/>
    <w:pPr>
      <w:widowControl/>
      <w:ind w:right="-567"/>
      <w:jc w:val="both"/>
    </w:pPr>
    <w:rPr>
      <w:rFonts w:eastAsia="Times New Roman"/>
      <w:b/>
      <w:szCs w:val="20"/>
      <w:lang w:eastAsia="ar-SA"/>
    </w:rPr>
  </w:style>
  <w:style w:type="paragraph" w:customStyle="1" w:styleId="P30">
    <w:name w:val="P30"/>
    <w:basedOn w:val="Normal"/>
    <w:rsid w:val="004A0D0A"/>
    <w:pPr>
      <w:widowControl/>
      <w:jc w:val="both"/>
    </w:pPr>
    <w:rPr>
      <w:rFonts w:eastAsia="Times New Roman"/>
      <w:b/>
      <w:szCs w:val="20"/>
      <w:lang w:eastAsia="ar-SA"/>
    </w:rPr>
  </w:style>
  <w:style w:type="character" w:styleId="Forte">
    <w:name w:val="Strong"/>
    <w:basedOn w:val="Fontepargpadro"/>
    <w:qFormat/>
    <w:rsid w:val="004A0D0A"/>
    <w:rPr>
      <w:b/>
      <w:bCs/>
    </w:rPr>
  </w:style>
  <w:style w:type="character" w:styleId="HiperlinkVisitado">
    <w:name w:val="FollowedHyperlink"/>
    <w:basedOn w:val="Fontepargpadro"/>
    <w:rsid w:val="004A0D0A"/>
    <w:rPr>
      <w:color w:val="800080"/>
      <w:u w:val="single"/>
    </w:rPr>
  </w:style>
  <w:style w:type="paragraph" w:customStyle="1" w:styleId="Recuodecorpodetexto31">
    <w:name w:val="Recuo de corpo de texto 31"/>
    <w:basedOn w:val="Normal"/>
    <w:rsid w:val="004A0D0A"/>
    <w:pPr>
      <w:widowControl/>
      <w:autoSpaceDE w:val="0"/>
      <w:ind w:left="709" w:hanging="709"/>
      <w:jc w:val="both"/>
    </w:pPr>
    <w:rPr>
      <w:rFonts w:eastAsia="Times New Roman"/>
      <w:sz w:val="20"/>
      <w:lang w:eastAsia="ar-SA"/>
    </w:rPr>
  </w:style>
  <w:style w:type="paragraph" w:customStyle="1" w:styleId="Corpodetexto210">
    <w:name w:val="Corpo de texto 21"/>
    <w:basedOn w:val="Normal"/>
    <w:rsid w:val="004A0D0A"/>
    <w:pPr>
      <w:widowControl/>
      <w:jc w:val="center"/>
    </w:pPr>
    <w:rPr>
      <w:rFonts w:ascii="Verdana" w:eastAsia="Times New Roman" w:hAnsi="Verdana"/>
      <w:b/>
      <w:sz w:val="16"/>
      <w:lang w:eastAsia="ar-SA"/>
    </w:rPr>
  </w:style>
  <w:style w:type="character" w:styleId="Hyperlink">
    <w:name w:val="Hyperlink"/>
    <w:basedOn w:val="Fontepargpadro"/>
    <w:rsid w:val="004A0D0A"/>
    <w:rPr>
      <w:color w:val="0000FF"/>
      <w:u w:val="single"/>
    </w:rPr>
  </w:style>
  <w:style w:type="paragraph" w:customStyle="1" w:styleId="WW-Corpodetexto3">
    <w:name w:val="WW-Corpo de texto 3"/>
    <w:basedOn w:val="Normal"/>
    <w:rsid w:val="00BA2B6F"/>
    <w:pPr>
      <w:widowControl/>
      <w:suppressAutoHyphens w:val="0"/>
      <w:jc w:val="both"/>
    </w:pPr>
    <w:rPr>
      <w:rFonts w:eastAsia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62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9z0">
    <w:name w:val="WW8Num39z0"/>
    <w:rsid w:val="0085496C"/>
    <w:rPr>
      <w:rFonts w:ascii="Symbol" w:hAnsi="Symbol"/>
    </w:rPr>
  </w:style>
  <w:style w:type="paragraph" w:customStyle="1" w:styleId="aaaindice">
    <w:name w:val="aaaindice"/>
    <w:basedOn w:val="Ttulo"/>
    <w:rsid w:val="001B4990"/>
    <w:pPr>
      <w:framePr w:hSpace="141" w:wrap="around" w:hAnchor="margin" w:y="1635"/>
      <w:widowControl/>
      <w:suppressAutoHyphens w:val="0"/>
      <w:spacing w:before="0" w:after="0"/>
    </w:pPr>
    <w:rPr>
      <w:rFonts w:eastAsia="Times New Roman"/>
      <w:color w:val="008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">
    <w:name w:val="Title"/>
    <w:basedOn w:val="Normal"/>
    <w:qFormat/>
    <w:rsid w:val="001B49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basedOn w:val="Normal"/>
    <w:rsid w:val="00571501"/>
    <w:pPr>
      <w:autoSpaceDE w:val="0"/>
    </w:pPr>
    <w:rPr>
      <w:rFonts w:eastAsia="Times New Roman"/>
      <w:color w:val="000000"/>
      <w:kern w:val="1"/>
    </w:rPr>
  </w:style>
  <w:style w:type="paragraph" w:styleId="NormalWeb">
    <w:name w:val="Normal (Web)"/>
    <w:basedOn w:val="Normal"/>
    <w:rsid w:val="00776FB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9749C4"/>
    <w:pPr>
      <w:ind w:left="708"/>
    </w:pPr>
  </w:style>
  <w:style w:type="character" w:customStyle="1" w:styleId="RecuodecorpodetextoChar">
    <w:name w:val="Recuo de corpo de texto Char"/>
    <w:basedOn w:val="Fontepargpadro"/>
    <w:link w:val="Recuodecorpodetexto"/>
    <w:rsid w:val="00DE6FAA"/>
    <w:rPr>
      <w:rFonts w:eastAsia="Tahoma"/>
      <w:b/>
      <w:bCs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rsid w:val="007A650B"/>
    <w:rPr>
      <w:rFonts w:ascii="Bookman Old Style" w:hAnsi="Bookman Old Style"/>
      <w:b/>
      <w:snapToGrid w:val="0"/>
      <w:sz w:val="24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A650B"/>
    <w:rPr>
      <w:rFonts w:eastAsia="Tahoma"/>
    </w:rPr>
  </w:style>
  <w:style w:type="character" w:customStyle="1" w:styleId="RodapChar">
    <w:name w:val="Rodapé Char"/>
    <w:basedOn w:val="Fontepargpadro"/>
    <w:link w:val="Rodap"/>
    <w:rsid w:val="006C6B49"/>
    <w:rPr>
      <w:rFonts w:eastAsia="Tahom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C1E7A"/>
    <w:rPr>
      <w:rFonts w:eastAsia="Tahoma"/>
      <w:sz w:val="24"/>
      <w:szCs w:val="24"/>
    </w:rPr>
  </w:style>
  <w:style w:type="paragraph" w:styleId="Textodebalo">
    <w:name w:val="Balloon Text"/>
    <w:basedOn w:val="Normal"/>
    <w:link w:val="TextodebaloChar"/>
    <w:rsid w:val="00226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6D68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@consam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B139-515D-496F-A28E-9711AF30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</vt:lpstr>
    </vt:vector>
  </TitlesOfParts>
  <Company/>
  <LinksUpToDate>false</LinksUpToDate>
  <CharactersWithSpaces>2129</CharactersWithSpaces>
  <SharedDoc>false</SharedDoc>
  <HLinks>
    <vt:vector size="24" baseType="variant">
      <vt:variant>
        <vt:i4>6619327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http://www.tst.jus.br/certidão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http://www.consamu.com.br/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mailto:licitacao@consamu.com.br</vt:lpwstr>
      </vt:variant>
      <vt:variant>
        <vt:lpwstr/>
      </vt:variant>
      <vt:variant>
        <vt:i4>6291476</vt:i4>
      </vt:variant>
      <vt:variant>
        <vt:i4>5</vt:i4>
      </vt:variant>
      <vt:variant>
        <vt:i4>0</vt:i4>
      </vt:variant>
      <vt:variant>
        <vt:i4>5</vt:i4>
      </vt:variant>
      <vt:variant>
        <vt:lpwstr>mailto:licitacao@consamu.com.br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</dc:title>
  <dc:creator>emersonm</dc:creator>
  <cp:lastModifiedBy>Windows User</cp:lastModifiedBy>
  <cp:revision>3</cp:revision>
  <cp:lastPrinted>2020-11-26T19:44:00Z</cp:lastPrinted>
  <dcterms:created xsi:type="dcterms:W3CDTF">2020-11-26T19:44:00Z</dcterms:created>
  <dcterms:modified xsi:type="dcterms:W3CDTF">2020-11-26T19:44:00Z</dcterms:modified>
</cp:coreProperties>
</file>