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55D5" w:rsidRPr="005207CD" w:rsidRDefault="002755D5" w:rsidP="00275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07CD">
        <w:rPr>
          <w:rFonts w:ascii="Arial" w:hAnsi="Arial" w:cs="Arial"/>
          <w:b/>
          <w:sz w:val="22"/>
          <w:szCs w:val="22"/>
        </w:rPr>
        <w:t>TERMO DE ANULAÇÃO</w:t>
      </w:r>
    </w:p>
    <w:p w:rsidR="002755D5" w:rsidRPr="005207CD" w:rsidRDefault="002755D5" w:rsidP="002755D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55D5" w:rsidRPr="005207CD" w:rsidRDefault="002755D5" w:rsidP="005207CD">
      <w:pPr>
        <w:spacing w:line="360" w:lineRule="auto"/>
        <w:ind w:left="3544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 xml:space="preserve">Despacho de anulação de processo licitatório, em razão </w:t>
      </w:r>
      <w:r w:rsidRPr="005207CD">
        <w:rPr>
          <w:rFonts w:ascii="Arial" w:hAnsi="Arial" w:cs="Arial"/>
          <w:sz w:val="22"/>
          <w:szCs w:val="22"/>
        </w:rPr>
        <w:t>do Ac</w:t>
      </w:r>
      <w:r w:rsidR="00921116">
        <w:rPr>
          <w:rFonts w:ascii="Arial" w:hAnsi="Arial" w:cs="Arial"/>
          <w:sz w:val="22"/>
          <w:szCs w:val="22"/>
        </w:rPr>
        <w:t>ó</w:t>
      </w:r>
      <w:bookmarkStart w:id="0" w:name="_GoBack"/>
      <w:bookmarkEnd w:id="0"/>
      <w:r w:rsidRPr="005207CD">
        <w:rPr>
          <w:rFonts w:ascii="Arial" w:hAnsi="Arial" w:cs="Arial"/>
          <w:sz w:val="22"/>
          <w:szCs w:val="22"/>
        </w:rPr>
        <w:t>rdão nº 2157/2021 do Tribunal Pleno do TCE/PR</w:t>
      </w:r>
      <w:r w:rsidRPr="005207CD">
        <w:rPr>
          <w:rFonts w:ascii="Arial" w:hAnsi="Arial" w:cs="Arial"/>
          <w:sz w:val="22"/>
          <w:szCs w:val="22"/>
        </w:rPr>
        <w:t>.</w:t>
      </w:r>
    </w:p>
    <w:p w:rsidR="002755D5" w:rsidRPr="005207CD" w:rsidRDefault="002755D5" w:rsidP="005207CD">
      <w:pPr>
        <w:spacing w:line="360" w:lineRule="auto"/>
        <w:ind w:left="3544"/>
        <w:rPr>
          <w:rFonts w:ascii="Arial" w:hAnsi="Arial" w:cs="Arial"/>
          <w:sz w:val="22"/>
          <w:szCs w:val="22"/>
        </w:rPr>
      </w:pPr>
    </w:p>
    <w:p w:rsidR="002755D5" w:rsidRPr="005207CD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b/>
          <w:sz w:val="22"/>
          <w:szCs w:val="22"/>
        </w:rPr>
        <w:t>Referente:</w:t>
      </w:r>
      <w:r w:rsidRPr="005207CD">
        <w:rPr>
          <w:rFonts w:ascii="Arial" w:hAnsi="Arial" w:cs="Arial"/>
          <w:sz w:val="22"/>
          <w:szCs w:val="22"/>
        </w:rPr>
        <w:t xml:space="preserve"> </w:t>
      </w:r>
      <w:r w:rsidRPr="005207CD">
        <w:rPr>
          <w:rFonts w:ascii="Arial" w:hAnsi="Arial" w:cs="Arial"/>
          <w:sz w:val="22"/>
          <w:szCs w:val="22"/>
        </w:rPr>
        <w:t>Pregão Eletrônico nº 01/2021</w:t>
      </w:r>
    </w:p>
    <w:p w:rsidR="002755D5" w:rsidRPr="005207CD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6D6A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 xml:space="preserve">O </w:t>
      </w:r>
      <w:r w:rsidRPr="005207CD">
        <w:rPr>
          <w:rFonts w:ascii="Arial" w:hAnsi="Arial" w:cs="Arial"/>
          <w:sz w:val="22"/>
          <w:szCs w:val="22"/>
        </w:rPr>
        <w:t>Presidente do Consórcio dos Municípios do Oeste do Paraná - CONSAMU</w:t>
      </w:r>
      <w:r w:rsidRPr="005207CD">
        <w:rPr>
          <w:rFonts w:ascii="Arial" w:hAnsi="Arial" w:cs="Arial"/>
          <w:sz w:val="22"/>
          <w:szCs w:val="22"/>
        </w:rPr>
        <w:t>, no uso de suas</w:t>
      </w:r>
      <w:r w:rsidRPr="005207CD">
        <w:rPr>
          <w:rFonts w:ascii="Arial" w:hAnsi="Arial" w:cs="Arial"/>
          <w:sz w:val="22"/>
          <w:szCs w:val="22"/>
        </w:rPr>
        <w:t xml:space="preserve"> </w:t>
      </w:r>
      <w:r w:rsidRPr="005207CD">
        <w:rPr>
          <w:rFonts w:ascii="Arial" w:hAnsi="Arial" w:cs="Arial"/>
          <w:sz w:val="22"/>
          <w:szCs w:val="22"/>
        </w:rPr>
        <w:t xml:space="preserve">atribuições legais e em conformidade </w:t>
      </w:r>
      <w:r w:rsidR="00187917">
        <w:rPr>
          <w:rFonts w:ascii="Arial" w:hAnsi="Arial" w:cs="Arial"/>
          <w:sz w:val="22"/>
          <w:szCs w:val="22"/>
        </w:rPr>
        <w:t xml:space="preserve">com </w:t>
      </w:r>
      <w:r w:rsidRPr="005207CD">
        <w:rPr>
          <w:rFonts w:ascii="Arial" w:hAnsi="Arial" w:cs="Arial"/>
          <w:sz w:val="22"/>
          <w:szCs w:val="22"/>
        </w:rPr>
        <w:t>o artigo 49, da Lei Nº 8.666/93, e</w:t>
      </w:r>
    </w:p>
    <w:p w:rsidR="005207CD" w:rsidRPr="005207CD" w:rsidRDefault="005207CD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5D5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 xml:space="preserve">CONSIDERANDO </w:t>
      </w:r>
      <w:r w:rsidRPr="005207CD">
        <w:rPr>
          <w:rFonts w:ascii="Arial" w:hAnsi="Arial" w:cs="Arial"/>
          <w:sz w:val="22"/>
          <w:szCs w:val="22"/>
        </w:rPr>
        <w:t xml:space="preserve">O Acórdão nº 2157/2021, o qual deferiu procedência parcial à Representação da Lei nº 8.666/1193, proposta pela empresa CLÍNICA MÉDICA STECCA LTDA, contra o pregão em epígrafe; </w:t>
      </w:r>
    </w:p>
    <w:p w:rsidR="005207CD" w:rsidRPr="005207CD" w:rsidRDefault="005207CD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755D5" w:rsidRPr="005207CD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>CONSIDERANDO a necessidade de sanar a ilegalidade,</w:t>
      </w:r>
    </w:p>
    <w:p w:rsidR="00CB6D6A" w:rsidRPr="005207CD" w:rsidRDefault="00CB6D6A" w:rsidP="005207CD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755D5" w:rsidRPr="005207CD" w:rsidRDefault="002755D5" w:rsidP="005207CD">
      <w:pPr>
        <w:spacing w:line="360" w:lineRule="auto"/>
        <w:ind w:firstLine="2977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>RESOLVE</w:t>
      </w:r>
    </w:p>
    <w:p w:rsidR="00CB6D6A" w:rsidRPr="005207CD" w:rsidRDefault="00CB6D6A" w:rsidP="005207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3357F" w:rsidRPr="005207CD" w:rsidRDefault="002755D5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 xml:space="preserve">ANULAR o processo administrativo de licitação Nº </w:t>
      </w:r>
      <w:r w:rsidR="005207CD" w:rsidRPr="005207CD">
        <w:rPr>
          <w:rFonts w:ascii="Arial" w:hAnsi="Arial" w:cs="Arial"/>
          <w:sz w:val="22"/>
          <w:szCs w:val="22"/>
        </w:rPr>
        <w:t>002/2021</w:t>
      </w:r>
      <w:r w:rsidRPr="005207CD">
        <w:rPr>
          <w:rFonts w:ascii="Arial" w:hAnsi="Arial" w:cs="Arial"/>
          <w:sz w:val="22"/>
          <w:szCs w:val="22"/>
        </w:rPr>
        <w:t>, Edital de</w:t>
      </w:r>
      <w:r w:rsidR="005207CD" w:rsidRPr="005207CD">
        <w:rPr>
          <w:rFonts w:ascii="Arial" w:hAnsi="Arial" w:cs="Arial"/>
          <w:sz w:val="22"/>
          <w:szCs w:val="22"/>
        </w:rPr>
        <w:t xml:space="preserve"> Pregão Eletrônico n</w:t>
      </w:r>
      <w:r w:rsidRPr="005207CD">
        <w:rPr>
          <w:rFonts w:ascii="Arial" w:hAnsi="Arial" w:cs="Arial"/>
          <w:sz w:val="22"/>
          <w:szCs w:val="22"/>
        </w:rPr>
        <w:t xml:space="preserve">º </w:t>
      </w:r>
      <w:r w:rsidR="005207CD" w:rsidRPr="005207CD">
        <w:rPr>
          <w:rFonts w:ascii="Arial" w:hAnsi="Arial" w:cs="Arial"/>
          <w:sz w:val="22"/>
          <w:szCs w:val="22"/>
        </w:rPr>
        <w:t>01/2021</w:t>
      </w:r>
      <w:r w:rsidRPr="005207CD">
        <w:rPr>
          <w:rFonts w:ascii="Arial" w:hAnsi="Arial" w:cs="Arial"/>
          <w:sz w:val="22"/>
          <w:szCs w:val="22"/>
        </w:rPr>
        <w:t xml:space="preserve">, cujo objeto é a </w:t>
      </w:r>
      <w:r w:rsidR="005207CD" w:rsidRPr="005207CD">
        <w:rPr>
          <w:rFonts w:ascii="Arial" w:hAnsi="Arial" w:cs="Arial"/>
          <w:sz w:val="22"/>
          <w:szCs w:val="22"/>
        </w:rPr>
        <w:t xml:space="preserve">Contratação de empresa especializada na prestação de serviços na área de saúde meio de profissionais tecnicamente qualificados em diversas especialidades, sendo, profissionais médicos nas especialidades: Cardiologia, Cirurgia Torácica, Cirurgia Geral, Cirurgia Vascular, Clínica Médica, Clínico Geral, Endocrinologia, Infectologista, </w:t>
      </w:r>
      <w:proofErr w:type="spellStart"/>
      <w:r w:rsidR="005207CD" w:rsidRPr="005207CD">
        <w:rPr>
          <w:rFonts w:ascii="Arial" w:hAnsi="Arial" w:cs="Arial"/>
          <w:sz w:val="22"/>
          <w:szCs w:val="22"/>
        </w:rPr>
        <w:t>Intensivista</w:t>
      </w:r>
      <w:proofErr w:type="spellEnd"/>
      <w:r w:rsidR="005207CD" w:rsidRPr="005207CD">
        <w:rPr>
          <w:rFonts w:ascii="Arial" w:hAnsi="Arial" w:cs="Arial"/>
          <w:sz w:val="22"/>
          <w:szCs w:val="22"/>
        </w:rPr>
        <w:t>, Nefrologia, Neurologia, Ortopedia, Reumatologia, Pneumologia e Urologista. Demais profissionais da área de saúde: Enfermeiro (a); Enfermeiro Nefrologista; Farmacêutico (a); Fisioterapeuta; Assistente Social; Nutricionista; Odontologista; Psicólogo (a) Técnicos de Enfermagem; Motorista Socorrista, destinados ao atendimento dos serviços de Urgência e Emergência (SAMU 192), e demais unidades do CONSAMU (Unidades de Pronto Atendimento, Hospitais e bases descentralizadas</w:t>
      </w:r>
      <w:r w:rsidRPr="005207CD">
        <w:rPr>
          <w:rFonts w:ascii="Arial" w:hAnsi="Arial" w:cs="Arial"/>
          <w:sz w:val="22"/>
          <w:szCs w:val="22"/>
        </w:rPr>
        <w:t>.</w:t>
      </w:r>
    </w:p>
    <w:p w:rsidR="005207CD" w:rsidRPr="005207CD" w:rsidRDefault="005207CD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07CD" w:rsidRPr="005207CD" w:rsidRDefault="005207CD" w:rsidP="005207CD">
      <w:pPr>
        <w:spacing w:line="360" w:lineRule="auto"/>
        <w:ind w:firstLine="2977"/>
        <w:jc w:val="both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>PUBLIQUE-SE.</w:t>
      </w:r>
    </w:p>
    <w:p w:rsidR="005207CD" w:rsidRPr="005207CD" w:rsidRDefault="005207CD" w:rsidP="005207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3357F" w:rsidRDefault="00F3357F" w:rsidP="005207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207CD">
        <w:rPr>
          <w:rFonts w:ascii="Arial" w:hAnsi="Arial" w:cs="Arial"/>
          <w:sz w:val="22"/>
          <w:szCs w:val="22"/>
        </w:rPr>
        <w:t xml:space="preserve">Cascavel, </w:t>
      </w:r>
      <w:r w:rsidR="008D7C4C" w:rsidRPr="005207CD">
        <w:rPr>
          <w:rFonts w:ascii="Arial" w:hAnsi="Arial" w:cs="Arial"/>
          <w:sz w:val="22"/>
          <w:szCs w:val="22"/>
        </w:rPr>
        <w:t xml:space="preserve">16 de </w:t>
      </w:r>
      <w:r w:rsidR="005207CD" w:rsidRPr="005207CD">
        <w:rPr>
          <w:rFonts w:ascii="Arial" w:hAnsi="Arial" w:cs="Arial"/>
          <w:sz w:val="22"/>
          <w:szCs w:val="22"/>
        </w:rPr>
        <w:t>setembro de 2021</w:t>
      </w:r>
      <w:r w:rsidR="00D53AB7" w:rsidRPr="005207CD">
        <w:rPr>
          <w:rFonts w:ascii="Arial" w:hAnsi="Arial" w:cs="Arial"/>
          <w:sz w:val="22"/>
          <w:szCs w:val="22"/>
        </w:rPr>
        <w:t>.</w:t>
      </w:r>
    </w:p>
    <w:p w:rsidR="00BF47DC" w:rsidRPr="005207CD" w:rsidRDefault="00BF47DC" w:rsidP="005207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3357F" w:rsidRPr="00BF47DC" w:rsidRDefault="00BF47DC" w:rsidP="005207CD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r w:rsidRPr="00BF47DC">
        <w:rPr>
          <w:rFonts w:ascii="Arial" w:hAnsi="Arial" w:cs="Arial"/>
          <w:sz w:val="20"/>
          <w:szCs w:val="22"/>
        </w:rPr>
        <w:t>(Assinado digitalmente)</w:t>
      </w:r>
    </w:p>
    <w:p w:rsidR="00F3357F" w:rsidRPr="005207CD" w:rsidRDefault="005207CD" w:rsidP="005207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07CD">
        <w:rPr>
          <w:rFonts w:ascii="Arial" w:hAnsi="Arial" w:cs="Arial"/>
          <w:b/>
          <w:sz w:val="22"/>
          <w:szCs w:val="22"/>
        </w:rPr>
        <w:t>Luiz Ernesto de Giacometti</w:t>
      </w:r>
    </w:p>
    <w:p w:rsidR="00F3357F" w:rsidRPr="005207CD" w:rsidRDefault="005207CD" w:rsidP="005207C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07CD">
        <w:rPr>
          <w:rFonts w:ascii="Arial" w:hAnsi="Arial" w:cs="Arial"/>
          <w:b/>
          <w:sz w:val="22"/>
          <w:szCs w:val="22"/>
        </w:rPr>
        <w:t>Presidente</w:t>
      </w:r>
      <w:r w:rsidR="00DD51B6" w:rsidRPr="005207CD">
        <w:rPr>
          <w:rFonts w:ascii="Arial" w:hAnsi="Arial" w:cs="Arial"/>
          <w:b/>
          <w:sz w:val="22"/>
          <w:szCs w:val="22"/>
        </w:rPr>
        <w:t xml:space="preserve"> </w:t>
      </w:r>
      <w:r w:rsidR="00F3357F" w:rsidRPr="005207CD">
        <w:rPr>
          <w:rFonts w:ascii="Arial" w:hAnsi="Arial" w:cs="Arial"/>
          <w:b/>
          <w:sz w:val="22"/>
          <w:szCs w:val="22"/>
        </w:rPr>
        <w:t>do CONSAMU</w:t>
      </w:r>
    </w:p>
    <w:sectPr w:rsidR="00F3357F" w:rsidRPr="005207CD" w:rsidSect="00BF47DC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2268" w:right="851" w:bottom="992" w:left="1276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C1" w:rsidRDefault="005046C1">
      <w:r>
        <w:separator/>
      </w:r>
    </w:p>
  </w:endnote>
  <w:endnote w:type="continuationSeparator" w:id="0">
    <w:p w:rsidR="005046C1" w:rsidRDefault="0050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36" w:rsidRDefault="000B73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7336" w:rsidRDefault="000B73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36" w:rsidRDefault="00F3357F" w:rsidP="006C6B49">
    <w:pPr>
      <w:pStyle w:val="Rodap"/>
      <w:jc w:val="right"/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1D5BE" wp14:editId="158197D8">
              <wp:simplePos x="0" y="0"/>
              <wp:positionH relativeFrom="column">
                <wp:posOffset>69215</wp:posOffset>
              </wp:positionH>
              <wp:positionV relativeFrom="paragraph">
                <wp:posOffset>78105</wp:posOffset>
              </wp:positionV>
              <wp:extent cx="5807710" cy="45085"/>
              <wp:effectExtent l="0" t="0" r="254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7710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6600">
                              <a:gamma/>
                              <a:tint val="0"/>
                              <a:invGamma/>
                            </a:srgbClr>
                          </a:gs>
                          <a:gs pos="50000">
                            <a:srgbClr val="FF6600"/>
                          </a:gs>
                          <a:gs pos="100000">
                            <a:srgbClr val="FF66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FFCA768" id="Rectangle 5" o:spid="_x0000_s1026" style="position:absolute;margin-left:5.45pt;margin-top:6.15pt;width:457.3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" stroked="f">
              <v:fill color2="#f60" rotate="t" angle="90" focus="50%" type="gradient"/>
            </v:rect>
          </w:pict>
        </mc:Fallback>
      </mc:AlternateContent>
    </w:r>
  </w:p>
  <w:p w:rsidR="000B7336" w:rsidRPr="006C6B49" w:rsidRDefault="000B7336" w:rsidP="006C6B49">
    <w:pPr>
      <w:pStyle w:val="Rodap"/>
      <w:jc w:val="center"/>
      <w:rPr>
        <w:rFonts w:ascii="Calibri" w:hAnsi="Calibri"/>
        <w:b/>
        <w:sz w:val="20"/>
        <w:szCs w:val="20"/>
      </w:rPr>
    </w:pPr>
    <w:r w:rsidRPr="006C6B49">
      <w:rPr>
        <w:rFonts w:ascii="Calibri" w:hAnsi="Calibri"/>
        <w:b/>
        <w:sz w:val="20"/>
        <w:szCs w:val="20"/>
      </w:rPr>
      <w:t xml:space="preserve">Rua </w:t>
    </w:r>
    <w:r w:rsidR="005210D5">
      <w:rPr>
        <w:rFonts w:ascii="Calibri" w:hAnsi="Calibri"/>
        <w:b/>
        <w:sz w:val="20"/>
        <w:szCs w:val="20"/>
      </w:rPr>
      <w:t>Uruguai</w:t>
    </w:r>
    <w:r w:rsidRPr="006C6B49">
      <w:rPr>
        <w:rFonts w:ascii="Calibri" w:hAnsi="Calibri"/>
        <w:b/>
        <w:sz w:val="20"/>
        <w:szCs w:val="20"/>
      </w:rPr>
      <w:t xml:space="preserve">, </w:t>
    </w:r>
    <w:r w:rsidR="005210D5">
      <w:rPr>
        <w:rFonts w:ascii="Calibri" w:hAnsi="Calibri"/>
        <w:b/>
        <w:sz w:val="20"/>
        <w:szCs w:val="20"/>
      </w:rPr>
      <w:t>283</w:t>
    </w:r>
    <w:r w:rsidRPr="006C6B49">
      <w:rPr>
        <w:rFonts w:ascii="Calibri" w:hAnsi="Calibri"/>
        <w:b/>
        <w:sz w:val="20"/>
        <w:szCs w:val="20"/>
      </w:rPr>
      <w:t xml:space="preserve"> – Bairro </w:t>
    </w:r>
    <w:r w:rsidR="005210D5">
      <w:rPr>
        <w:rFonts w:ascii="Calibri" w:hAnsi="Calibri"/>
        <w:b/>
        <w:sz w:val="20"/>
        <w:szCs w:val="20"/>
      </w:rPr>
      <w:t>Alto Alegre – CEP 85.805-0</w:t>
    </w:r>
    <w:r w:rsidRPr="006C6B49">
      <w:rPr>
        <w:rFonts w:ascii="Calibri" w:hAnsi="Calibri"/>
        <w:b/>
        <w:sz w:val="20"/>
        <w:szCs w:val="20"/>
      </w:rPr>
      <w:t>10 – Cascavel – PR</w:t>
    </w:r>
    <w:r>
      <w:rPr>
        <w:rFonts w:ascii="Calibri" w:hAnsi="Calibri"/>
        <w:b/>
        <w:sz w:val="20"/>
        <w:szCs w:val="20"/>
      </w:rPr>
      <w:t>.</w:t>
    </w:r>
  </w:p>
  <w:p w:rsidR="000B7336" w:rsidRPr="006C6B49" w:rsidRDefault="005207CD" w:rsidP="006C6B49">
    <w:pPr>
      <w:pStyle w:val="Rodap"/>
      <w:jc w:val="center"/>
      <w:rPr>
        <w:rFonts w:ascii="Calibri" w:hAnsi="Calibri"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>S</w:t>
    </w:r>
    <w:r w:rsidR="00F3357F">
      <w:rPr>
        <w:rFonts w:ascii="Calibri" w:hAnsi="Calibri"/>
        <w:b/>
        <w:sz w:val="20"/>
        <w:szCs w:val="20"/>
      </w:rPr>
      <w:t>ite</w:t>
    </w:r>
    <w:r w:rsidR="000B7336" w:rsidRPr="006C6B49">
      <w:rPr>
        <w:rFonts w:ascii="Calibri" w:hAnsi="Calibri"/>
        <w:b/>
        <w:sz w:val="20"/>
        <w:szCs w:val="20"/>
      </w:rPr>
      <w:t xml:space="preserve">: </w:t>
    </w:r>
    <w:r w:rsidR="000B7336" w:rsidRPr="006C6B49">
      <w:rPr>
        <w:rFonts w:ascii="Calibri" w:hAnsi="Calibri"/>
        <w:b/>
        <w:sz w:val="20"/>
        <w:szCs w:val="20"/>
        <w:u w:val="single"/>
      </w:rPr>
      <w:t>www.consamu.com.br</w:t>
    </w:r>
  </w:p>
  <w:p w:rsidR="000B7336" w:rsidRPr="006C6B49" w:rsidRDefault="000B7336" w:rsidP="006C6B49">
    <w:pPr>
      <w:pStyle w:val="Rodap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C1" w:rsidRDefault="005046C1">
      <w:r>
        <w:separator/>
      </w:r>
    </w:p>
  </w:footnote>
  <w:footnote w:type="continuationSeparator" w:id="0">
    <w:p w:rsidR="005046C1" w:rsidRDefault="0050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36" w:rsidRPr="005224B8" w:rsidRDefault="00187917" w:rsidP="0082170E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2647315</wp:posOffset>
          </wp:positionH>
          <wp:positionV relativeFrom="paragraph">
            <wp:posOffset>-75565</wp:posOffset>
          </wp:positionV>
          <wp:extent cx="1028700" cy="1214755"/>
          <wp:effectExtent l="0" t="0" r="0" b="4445"/>
          <wp:wrapTight wrapText="bothSides">
            <wp:wrapPolygon edited="0">
              <wp:start x="0" y="0"/>
              <wp:lineTo x="0" y="21340"/>
              <wp:lineTo x="21200" y="21340"/>
              <wp:lineTo x="21200" y="0"/>
              <wp:lineTo x="0" y="0"/>
            </wp:wrapPolygon>
          </wp:wrapTight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ONSAM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14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9AF6464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b/>
      </w:rPr>
    </w:lvl>
  </w:abstractNum>
  <w:abstractNum w:abstractNumId="3" w15:restartNumberingAfterBreak="0">
    <w:nsid w:val="00000004"/>
    <w:multiLevelType w:val="multilevel"/>
    <w:tmpl w:val="EC96C24C"/>
    <w:name w:val="WW8Num4"/>
    <w:lvl w:ilvl="0">
      <w:start w:val="1"/>
      <w:numFmt w:val="decimal"/>
      <w:lvlText w:val="%1."/>
      <w:lvlJc w:val="left"/>
      <w:pPr>
        <w:tabs>
          <w:tab w:val="num" w:pos="555"/>
        </w:tabs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 - "/>
      <w:lvlJc w:val="righ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 "/>
      <w:lvlJc w:val="righ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tabs>
          <w:tab w:val="num" w:pos="1260"/>
        </w:tabs>
      </w:pPr>
    </w:lvl>
    <w:lvl w:ilvl="2">
      <w:start w:val="1"/>
      <w:numFmt w:val="lowerRoman"/>
      <w:lvlText w:val="%3."/>
      <w:lvlJc w:val="righ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700"/>
        </w:tabs>
      </w:pPr>
    </w:lvl>
    <w:lvl w:ilvl="4">
      <w:start w:val="1"/>
      <w:numFmt w:val="lowerLetter"/>
      <w:lvlText w:val="%5."/>
      <w:lvlJc w:val="left"/>
      <w:pPr>
        <w:tabs>
          <w:tab w:val="num" w:pos="3420"/>
        </w:tabs>
      </w:pPr>
    </w:lvl>
    <w:lvl w:ilvl="5">
      <w:start w:val="1"/>
      <w:numFmt w:val="lowerRoman"/>
      <w:lvlText w:val="%6."/>
      <w:lvlJc w:val="right"/>
      <w:pPr>
        <w:tabs>
          <w:tab w:val="num" w:pos="4140"/>
        </w:tabs>
      </w:pPr>
    </w:lvl>
    <w:lvl w:ilvl="6">
      <w:start w:val="1"/>
      <w:numFmt w:val="decimal"/>
      <w:lvlText w:val="%7."/>
      <w:lvlJc w:val="left"/>
      <w:pPr>
        <w:tabs>
          <w:tab w:val="num" w:pos="4860"/>
        </w:tabs>
      </w:pPr>
    </w:lvl>
    <w:lvl w:ilvl="7">
      <w:start w:val="1"/>
      <w:numFmt w:val="lowerLetter"/>
      <w:lvlText w:val="%8."/>
      <w:lvlJc w:val="left"/>
      <w:pPr>
        <w:tabs>
          <w:tab w:val="num" w:pos="5580"/>
        </w:tabs>
      </w:pPr>
    </w:lvl>
    <w:lvl w:ilvl="8">
      <w:start w:val="1"/>
      <w:numFmt w:val="lowerRoman"/>
      <w:lvlText w:val="%9."/>
      <w:lvlJc w:val="right"/>
      <w:pPr>
        <w:tabs>
          <w:tab w:val="num" w:pos="630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9E662118"/>
    <w:name w:val="WW8Num13"/>
    <w:lvl w:ilvl="0">
      <w:start w:val="3"/>
      <w:numFmt w:val="upperRoman"/>
      <w:lvlText w:val="%1 -"/>
      <w:lvlJc w:val="left"/>
      <w:pPr>
        <w:tabs>
          <w:tab w:val="num" w:pos="4975"/>
        </w:tabs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upperRoman"/>
      <w:lvlText w:val="%1 -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upperRoman"/>
      <w:lvlText w:val="%1 -"/>
      <w:lvlJc w:val="left"/>
      <w:pPr>
        <w:tabs>
          <w:tab w:val="num" w:pos="720"/>
        </w:tabs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8"/>
      <w:numFmt w:val="upperRoman"/>
      <w:lvlText w:val="%1 -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 "/>
      <w:lvlJc w:val="left"/>
      <w:pPr>
        <w:tabs>
          <w:tab w:val="num" w:pos="2126"/>
        </w:tabs>
      </w:pPr>
      <w:rPr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 "/>
      <w:lvlJc w:val="left"/>
      <w:pPr>
        <w:tabs>
          <w:tab w:val="num" w:pos="992"/>
        </w:tabs>
      </w:pPr>
      <w:rPr>
        <w:b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05"/>
        </w:tabs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  <w:rPr>
        <w:b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1287"/>
        </w:tabs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  <w:rPr>
        <w:b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9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434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7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50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4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82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1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56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b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Roman"/>
      <w:lvlText w:val="%1 -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00155846"/>
    <w:multiLevelType w:val="hybridMultilevel"/>
    <w:tmpl w:val="D852639E"/>
    <w:lvl w:ilvl="0" w:tplc="7D8ABE2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02940CF7"/>
    <w:multiLevelType w:val="multilevel"/>
    <w:tmpl w:val="5A9EB726"/>
    <w:lvl w:ilvl="0">
      <w:start w:val="6"/>
      <w:numFmt w:val="decimal"/>
      <w:pStyle w:val="Ttulo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12E51FAB"/>
    <w:multiLevelType w:val="hybridMultilevel"/>
    <w:tmpl w:val="539E4E98"/>
    <w:lvl w:ilvl="0" w:tplc="CBF05F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FD09F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028242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E4710B"/>
    <w:multiLevelType w:val="hybridMultilevel"/>
    <w:tmpl w:val="8BBAE32A"/>
    <w:lvl w:ilvl="0" w:tplc="B532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21342"/>
    <w:multiLevelType w:val="hybridMultilevel"/>
    <w:tmpl w:val="E6B8C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45866"/>
    <w:multiLevelType w:val="hybridMultilevel"/>
    <w:tmpl w:val="9C283872"/>
    <w:lvl w:ilvl="0" w:tplc="3E42B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25AC4"/>
    <w:multiLevelType w:val="hybridMultilevel"/>
    <w:tmpl w:val="935CB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27"/>
  </w:num>
  <w:num w:numId="5">
    <w:abstractNumId w:val="29"/>
  </w:num>
  <w:num w:numId="6">
    <w:abstractNumId w:val="30"/>
  </w:num>
  <w:num w:numId="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D6"/>
    <w:rsid w:val="00001D01"/>
    <w:rsid w:val="00001DA0"/>
    <w:rsid w:val="000030B3"/>
    <w:rsid w:val="000054AB"/>
    <w:rsid w:val="00005CB8"/>
    <w:rsid w:val="00006145"/>
    <w:rsid w:val="00006478"/>
    <w:rsid w:val="000070CA"/>
    <w:rsid w:val="00011A2F"/>
    <w:rsid w:val="0001270F"/>
    <w:rsid w:val="00012A48"/>
    <w:rsid w:val="000133BC"/>
    <w:rsid w:val="00013655"/>
    <w:rsid w:val="000139F2"/>
    <w:rsid w:val="0001405C"/>
    <w:rsid w:val="00014A33"/>
    <w:rsid w:val="000153BF"/>
    <w:rsid w:val="00015F82"/>
    <w:rsid w:val="00021518"/>
    <w:rsid w:val="00024C56"/>
    <w:rsid w:val="000250BD"/>
    <w:rsid w:val="0002529C"/>
    <w:rsid w:val="0002580C"/>
    <w:rsid w:val="00026E5B"/>
    <w:rsid w:val="00027226"/>
    <w:rsid w:val="0003036F"/>
    <w:rsid w:val="000314C7"/>
    <w:rsid w:val="0003356A"/>
    <w:rsid w:val="00034145"/>
    <w:rsid w:val="00035DFB"/>
    <w:rsid w:val="00036507"/>
    <w:rsid w:val="00036A88"/>
    <w:rsid w:val="00037AB6"/>
    <w:rsid w:val="00040E71"/>
    <w:rsid w:val="0004113F"/>
    <w:rsid w:val="000423E6"/>
    <w:rsid w:val="00044A08"/>
    <w:rsid w:val="00045876"/>
    <w:rsid w:val="00047DD5"/>
    <w:rsid w:val="00047DE0"/>
    <w:rsid w:val="0005107F"/>
    <w:rsid w:val="00053A19"/>
    <w:rsid w:val="00053CCB"/>
    <w:rsid w:val="00055383"/>
    <w:rsid w:val="000556A5"/>
    <w:rsid w:val="000557C2"/>
    <w:rsid w:val="000574B0"/>
    <w:rsid w:val="00057C8C"/>
    <w:rsid w:val="000614D6"/>
    <w:rsid w:val="00061BB4"/>
    <w:rsid w:val="00064968"/>
    <w:rsid w:val="00064F25"/>
    <w:rsid w:val="00065A84"/>
    <w:rsid w:val="00066749"/>
    <w:rsid w:val="00067BD6"/>
    <w:rsid w:val="0007065A"/>
    <w:rsid w:val="00070845"/>
    <w:rsid w:val="00071843"/>
    <w:rsid w:val="00073D53"/>
    <w:rsid w:val="00074957"/>
    <w:rsid w:val="00074B89"/>
    <w:rsid w:val="0007655C"/>
    <w:rsid w:val="00080D6B"/>
    <w:rsid w:val="00080DB4"/>
    <w:rsid w:val="00080DF2"/>
    <w:rsid w:val="00081012"/>
    <w:rsid w:val="00082908"/>
    <w:rsid w:val="00083E2B"/>
    <w:rsid w:val="000840EA"/>
    <w:rsid w:val="0008506B"/>
    <w:rsid w:val="000855CD"/>
    <w:rsid w:val="000867AF"/>
    <w:rsid w:val="000868DD"/>
    <w:rsid w:val="00087C34"/>
    <w:rsid w:val="00087DF6"/>
    <w:rsid w:val="000905AB"/>
    <w:rsid w:val="00090935"/>
    <w:rsid w:val="00091D40"/>
    <w:rsid w:val="00092222"/>
    <w:rsid w:val="00092223"/>
    <w:rsid w:val="000925F2"/>
    <w:rsid w:val="000927D5"/>
    <w:rsid w:val="00092877"/>
    <w:rsid w:val="00093C3A"/>
    <w:rsid w:val="00094006"/>
    <w:rsid w:val="000978A3"/>
    <w:rsid w:val="00097C38"/>
    <w:rsid w:val="000A0633"/>
    <w:rsid w:val="000A1E41"/>
    <w:rsid w:val="000A3072"/>
    <w:rsid w:val="000A3A6D"/>
    <w:rsid w:val="000A3D91"/>
    <w:rsid w:val="000A65CB"/>
    <w:rsid w:val="000A70D3"/>
    <w:rsid w:val="000B0C89"/>
    <w:rsid w:val="000B2918"/>
    <w:rsid w:val="000B2B1D"/>
    <w:rsid w:val="000B30BB"/>
    <w:rsid w:val="000B3551"/>
    <w:rsid w:val="000B663C"/>
    <w:rsid w:val="000B7336"/>
    <w:rsid w:val="000C141E"/>
    <w:rsid w:val="000C2138"/>
    <w:rsid w:val="000C22E1"/>
    <w:rsid w:val="000C23D7"/>
    <w:rsid w:val="000C2AF8"/>
    <w:rsid w:val="000C3EAA"/>
    <w:rsid w:val="000C56FC"/>
    <w:rsid w:val="000C5992"/>
    <w:rsid w:val="000C5D08"/>
    <w:rsid w:val="000C7571"/>
    <w:rsid w:val="000D15AB"/>
    <w:rsid w:val="000D185A"/>
    <w:rsid w:val="000D271F"/>
    <w:rsid w:val="000D2C7A"/>
    <w:rsid w:val="000D4D14"/>
    <w:rsid w:val="000D7A44"/>
    <w:rsid w:val="000E1A14"/>
    <w:rsid w:val="000E3D73"/>
    <w:rsid w:val="000E478C"/>
    <w:rsid w:val="000E643E"/>
    <w:rsid w:val="000E686E"/>
    <w:rsid w:val="000E6994"/>
    <w:rsid w:val="000E75F3"/>
    <w:rsid w:val="000E760F"/>
    <w:rsid w:val="000F3593"/>
    <w:rsid w:val="000F3A94"/>
    <w:rsid w:val="000F4CB2"/>
    <w:rsid w:val="000F513A"/>
    <w:rsid w:val="000F5BD5"/>
    <w:rsid w:val="000F61B6"/>
    <w:rsid w:val="000F64BB"/>
    <w:rsid w:val="000F7A39"/>
    <w:rsid w:val="001003FD"/>
    <w:rsid w:val="0010066E"/>
    <w:rsid w:val="00101111"/>
    <w:rsid w:val="00102008"/>
    <w:rsid w:val="0010209D"/>
    <w:rsid w:val="0010758D"/>
    <w:rsid w:val="001103D9"/>
    <w:rsid w:val="0011200E"/>
    <w:rsid w:val="00112239"/>
    <w:rsid w:val="00112FE6"/>
    <w:rsid w:val="00114CC3"/>
    <w:rsid w:val="001169A2"/>
    <w:rsid w:val="00116D64"/>
    <w:rsid w:val="0011725A"/>
    <w:rsid w:val="001203AD"/>
    <w:rsid w:val="00120550"/>
    <w:rsid w:val="00122B01"/>
    <w:rsid w:val="00123810"/>
    <w:rsid w:val="00123A7E"/>
    <w:rsid w:val="00124D20"/>
    <w:rsid w:val="00126B68"/>
    <w:rsid w:val="00127E6D"/>
    <w:rsid w:val="00130B21"/>
    <w:rsid w:val="0013107B"/>
    <w:rsid w:val="00131B00"/>
    <w:rsid w:val="001327F9"/>
    <w:rsid w:val="001340B1"/>
    <w:rsid w:val="001350B8"/>
    <w:rsid w:val="0013547F"/>
    <w:rsid w:val="00142A2C"/>
    <w:rsid w:val="001434BF"/>
    <w:rsid w:val="00144760"/>
    <w:rsid w:val="00145C9E"/>
    <w:rsid w:val="00150367"/>
    <w:rsid w:val="001512A8"/>
    <w:rsid w:val="001548B4"/>
    <w:rsid w:val="00157848"/>
    <w:rsid w:val="00160AA3"/>
    <w:rsid w:val="00162908"/>
    <w:rsid w:val="001633DC"/>
    <w:rsid w:val="0016357A"/>
    <w:rsid w:val="00163B14"/>
    <w:rsid w:val="00166037"/>
    <w:rsid w:val="00167430"/>
    <w:rsid w:val="00171ABB"/>
    <w:rsid w:val="001768D9"/>
    <w:rsid w:val="00177912"/>
    <w:rsid w:val="00180DC3"/>
    <w:rsid w:val="001813B1"/>
    <w:rsid w:val="001815D2"/>
    <w:rsid w:val="001818EE"/>
    <w:rsid w:val="00181FF6"/>
    <w:rsid w:val="00182332"/>
    <w:rsid w:val="00184ADE"/>
    <w:rsid w:val="00184BC3"/>
    <w:rsid w:val="0018520B"/>
    <w:rsid w:val="001869F8"/>
    <w:rsid w:val="00187917"/>
    <w:rsid w:val="00191112"/>
    <w:rsid w:val="00191464"/>
    <w:rsid w:val="0019440B"/>
    <w:rsid w:val="0019522A"/>
    <w:rsid w:val="0019540C"/>
    <w:rsid w:val="00197BE7"/>
    <w:rsid w:val="00197EEB"/>
    <w:rsid w:val="001A0AAF"/>
    <w:rsid w:val="001A19B8"/>
    <w:rsid w:val="001A205C"/>
    <w:rsid w:val="001A23CC"/>
    <w:rsid w:val="001A2D53"/>
    <w:rsid w:val="001A35CC"/>
    <w:rsid w:val="001A3920"/>
    <w:rsid w:val="001A572B"/>
    <w:rsid w:val="001A6FAF"/>
    <w:rsid w:val="001A7C6A"/>
    <w:rsid w:val="001A7DD7"/>
    <w:rsid w:val="001B0299"/>
    <w:rsid w:val="001B0484"/>
    <w:rsid w:val="001B0C62"/>
    <w:rsid w:val="001B2CBC"/>
    <w:rsid w:val="001B3ADB"/>
    <w:rsid w:val="001B496E"/>
    <w:rsid w:val="001B4990"/>
    <w:rsid w:val="001B6106"/>
    <w:rsid w:val="001B635F"/>
    <w:rsid w:val="001B6586"/>
    <w:rsid w:val="001C2FCE"/>
    <w:rsid w:val="001C2FDE"/>
    <w:rsid w:val="001C4D1A"/>
    <w:rsid w:val="001C5A27"/>
    <w:rsid w:val="001C5EE1"/>
    <w:rsid w:val="001C61D9"/>
    <w:rsid w:val="001C6B6F"/>
    <w:rsid w:val="001D05A2"/>
    <w:rsid w:val="001D06CA"/>
    <w:rsid w:val="001E1ABA"/>
    <w:rsid w:val="001E2501"/>
    <w:rsid w:val="001E29E6"/>
    <w:rsid w:val="001E3014"/>
    <w:rsid w:val="001E3043"/>
    <w:rsid w:val="001E34F4"/>
    <w:rsid w:val="001E5821"/>
    <w:rsid w:val="001E5D50"/>
    <w:rsid w:val="001F1A81"/>
    <w:rsid w:val="001F35B3"/>
    <w:rsid w:val="001F42E8"/>
    <w:rsid w:val="001F520D"/>
    <w:rsid w:val="001F735D"/>
    <w:rsid w:val="002023F6"/>
    <w:rsid w:val="00202689"/>
    <w:rsid w:val="00204E3F"/>
    <w:rsid w:val="00205318"/>
    <w:rsid w:val="00206743"/>
    <w:rsid w:val="00206DAC"/>
    <w:rsid w:val="00206F86"/>
    <w:rsid w:val="002078AD"/>
    <w:rsid w:val="002101D0"/>
    <w:rsid w:val="0021033C"/>
    <w:rsid w:val="002114AF"/>
    <w:rsid w:val="002135BF"/>
    <w:rsid w:val="002142EF"/>
    <w:rsid w:val="002179C0"/>
    <w:rsid w:val="00221A84"/>
    <w:rsid w:val="00223450"/>
    <w:rsid w:val="0022409D"/>
    <w:rsid w:val="00224D74"/>
    <w:rsid w:val="00224F71"/>
    <w:rsid w:val="00225E25"/>
    <w:rsid w:val="00226657"/>
    <w:rsid w:val="0022697A"/>
    <w:rsid w:val="00226D68"/>
    <w:rsid w:val="002311FA"/>
    <w:rsid w:val="002368AE"/>
    <w:rsid w:val="0024061E"/>
    <w:rsid w:val="0024201F"/>
    <w:rsid w:val="002423AA"/>
    <w:rsid w:val="00243B35"/>
    <w:rsid w:val="00244C04"/>
    <w:rsid w:val="00244DD8"/>
    <w:rsid w:val="00245BFE"/>
    <w:rsid w:val="00246FB2"/>
    <w:rsid w:val="002514D8"/>
    <w:rsid w:val="002523BD"/>
    <w:rsid w:val="00252E27"/>
    <w:rsid w:val="002552D4"/>
    <w:rsid w:val="00256588"/>
    <w:rsid w:val="00257A18"/>
    <w:rsid w:val="0026019D"/>
    <w:rsid w:val="00262CEC"/>
    <w:rsid w:val="00267C21"/>
    <w:rsid w:val="002710FB"/>
    <w:rsid w:val="00272368"/>
    <w:rsid w:val="00273790"/>
    <w:rsid w:val="002738CC"/>
    <w:rsid w:val="002745E7"/>
    <w:rsid w:val="002751D4"/>
    <w:rsid w:val="002755D5"/>
    <w:rsid w:val="00275BD5"/>
    <w:rsid w:val="00275ECC"/>
    <w:rsid w:val="00276252"/>
    <w:rsid w:val="002839BB"/>
    <w:rsid w:val="0028411D"/>
    <w:rsid w:val="00284659"/>
    <w:rsid w:val="0028588B"/>
    <w:rsid w:val="00295B28"/>
    <w:rsid w:val="002967B0"/>
    <w:rsid w:val="002A085B"/>
    <w:rsid w:val="002A099A"/>
    <w:rsid w:val="002A0BB8"/>
    <w:rsid w:val="002A5270"/>
    <w:rsid w:val="002A67BE"/>
    <w:rsid w:val="002A7083"/>
    <w:rsid w:val="002A72BC"/>
    <w:rsid w:val="002B0984"/>
    <w:rsid w:val="002B440F"/>
    <w:rsid w:val="002B5C46"/>
    <w:rsid w:val="002C31ED"/>
    <w:rsid w:val="002C3D5D"/>
    <w:rsid w:val="002C3DEF"/>
    <w:rsid w:val="002C4E99"/>
    <w:rsid w:val="002C6AD9"/>
    <w:rsid w:val="002C7464"/>
    <w:rsid w:val="002D05F4"/>
    <w:rsid w:val="002D07E2"/>
    <w:rsid w:val="002D37A5"/>
    <w:rsid w:val="002D3AA1"/>
    <w:rsid w:val="002D3B22"/>
    <w:rsid w:val="002D71A1"/>
    <w:rsid w:val="002E01BC"/>
    <w:rsid w:val="002E0714"/>
    <w:rsid w:val="002E0BB1"/>
    <w:rsid w:val="002E2233"/>
    <w:rsid w:val="002E33F4"/>
    <w:rsid w:val="002E414A"/>
    <w:rsid w:val="002E4E52"/>
    <w:rsid w:val="002E5548"/>
    <w:rsid w:val="002E5E33"/>
    <w:rsid w:val="002E71D9"/>
    <w:rsid w:val="002F34EE"/>
    <w:rsid w:val="002F60E0"/>
    <w:rsid w:val="002F65EA"/>
    <w:rsid w:val="002F664F"/>
    <w:rsid w:val="002F6A8C"/>
    <w:rsid w:val="002F7CA6"/>
    <w:rsid w:val="002F7E8B"/>
    <w:rsid w:val="003009EA"/>
    <w:rsid w:val="00304E05"/>
    <w:rsid w:val="003054F9"/>
    <w:rsid w:val="003068BC"/>
    <w:rsid w:val="00307558"/>
    <w:rsid w:val="0031261F"/>
    <w:rsid w:val="00312667"/>
    <w:rsid w:val="00312F83"/>
    <w:rsid w:val="00315998"/>
    <w:rsid w:val="00316E76"/>
    <w:rsid w:val="0032002F"/>
    <w:rsid w:val="003207C6"/>
    <w:rsid w:val="00321E9E"/>
    <w:rsid w:val="003243D3"/>
    <w:rsid w:val="00330E24"/>
    <w:rsid w:val="00331203"/>
    <w:rsid w:val="0033254B"/>
    <w:rsid w:val="00333A95"/>
    <w:rsid w:val="00333D44"/>
    <w:rsid w:val="00333D84"/>
    <w:rsid w:val="003349EA"/>
    <w:rsid w:val="0033549F"/>
    <w:rsid w:val="00336735"/>
    <w:rsid w:val="003402A6"/>
    <w:rsid w:val="0034122B"/>
    <w:rsid w:val="0034123B"/>
    <w:rsid w:val="003433A6"/>
    <w:rsid w:val="00343EAE"/>
    <w:rsid w:val="0034410F"/>
    <w:rsid w:val="00345DB6"/>
    <w:rsid w:val="00351FA5"/>
    <w:rsid w:val="00356C10"/>
    <w:rsid w:val="00357494"/>
    <w:rsid w:val="003577AA"/>
    <w:rsid w:val="003603D4"/>
    <w:rsid w:val="003604BF"/>
    <w:rsid w:val="00360BFE"/>
    <w:rsid w:val="00361117"/>
    <w:rsid w:val="00363330"/>
    <w:rsid w:val="003633BE"/>
    <w:rsid w:val="00365191"/>
    <w:rsid w:val="00365849"/>
    <w:rsid w:val="00365C56"/>
    <w:rsid w:val="00366050"/>
    <w:rsid w:val="0036636F"/>
    <w:rsid w:val="00366D9A"/>
    <w:rsid w:val="0037199F"/>
    <w:rsid w:val="00373FD4"/>
    <w:rsid w:val="00374691"/>
    <w:rsid w:val="00375B33"/>
    <w:rsid w:val="0037624D"/>
    <w:rsid w:val="00376E7C"/>
    <w:rsid w:val="0037705C"/>
    <w:rsid w:val="00377D8A"/>
    <w:rsid w:val="0038215A"/>
    <w:rsid w:val="00382CA3"/>
    <w:rsid w:val="00383DA4"/>
    <w:rsid w:val="003847A6"/>
    <w:rsid w:val="003867FB"/>
    <w:rsid w:val="00387B13"/>
    <w:rsid w:val="0039001C"/>
    <w:rsid w:val="00391C42"/>
    <w:rsid w:val="00391C4B"/>
    <w:rsid w:val="00391D48"/>
    <w:rsid w:val="00392122"/>
    <w:rsid w:val="00395D3C"/>
    <w:rsid w:val="003971A7"/>
    <w:rsid w:val="003A2732"/>
    <w:rsid w:val="003A2C94"/>
    <w:rsid w:val="003A3AA8"/>
    <w:rsid w:val="003A4428"/>
    <w:rsid w:val="003A5579"/>
    <w:rsid w:val="003A6276"/>
    <w:rsid w:val="003A6614"/>
    <w:rsid w:val="003A6B22"/>
    <w:rsid w:val="003A7634"/>
    <w:rsid w:val="003B04AB"/>
    <w:rsid w:val="003B0672"/>
    <w:rsid w:val="003B1248"/>
    <w:rsid w:val="003B1450"/>
    <w:rsid w:val="003B20A3"/>
    <w:rsid w:val="003B4928"/>
    <w:rsid w:val="003B561D"/>
    <w:rsid w:val="003B6538"/>
    <w:rsid w:val="003C195F"/>
    <w:rsid w:val="003C1EEE"/>
    <w:rsid w:val="003C1F2A"/>
    <w:rsid w:val="003C5BBD"/>
    <w:rsid w:val="003C6337"/>
    <w:rsid w:val="003C77E7"/>
    <w:rsid w:val="003C7E2D"/>
    <w:rsid w:val="003D30D2"/>
    <w:rsid w:val="003D3D6E"/>
    <w:rsid w:val="003D513C"/>
    <w:rsid w:val="003D6CFC"/>
    <w:rsid w:val="003D7EC9"/>
    <w:rsid w:val="003E0D1F"/>
    <w:rsid w:val="003E204A"/>
    <w:rsid w:val="003E2D1C"/>
    <w:rsid w:val="003E4474"/>
    <w:rsid w:val="003E5D09"/>
    <w:rsid w:val="003E6640"/>
    <w:rsid w:val="003F0056"/>
    <w:rsid w:val="003F05D2"/>
    <w:rsid w:val="003F1085"/>
    <w:rsid w:val="003F109E"/>
    <w:rsid w:val="003F2050"/>
    <w:rsid w:val="003F2CA5"/>
    <w:rsid w:val="003F39CF"/>
    <w:rsid w:val="003F42FE"/>
    <w:rsid w:val="003F675D"/>
    <w:rsid w:val="003F71FE"/>
    <w:rsid w:val="00400A3E"/>
    <w:rsid w:val="004029C8"/>
    <w:rsid w:val="00402B12"/>
    <w:rsid w:val="00403A5C"/>
    <w:rsid w:val="004059F8"/>
    <w:rsid w:val="00406170"/>
    <w:rsid w:val="00407B24"/>
    <w:rsid w:val="0041028B"/>
    <w:rsid w:val="0041099D"/>
    <w:rsid w:val="00411232"/>
    <w:rsid w:val="00412B24"/>
    <w:rsid w:val="004131F1"/>
    <w:rsid w:val="00413775"/>
    <w:rsid w:val="00413FC3"/>
    <w:rsid w:val="00414CCB"/>
    <w:rsid w:val="0041564B"/>
    <w:rsid w:val="004157CD"/>
    <w:rsid w:val="0041609E"/>
    <w:rsid w:val="00416A08"/>
    <w:rsid w:val="00416DF7"/>
    <w:rsid w:val="00417E0B"/>
    <w:rsid w:val="00421AA0"/>
    <w:rsid w:val="00422F2C"/>
    <w:rsid w:val="00423BA1"/>
    <w:rsid w:val="0042685C"/>
    <w:rsid w:val="00426A39"/>
    <w:rsid w:val="00426DAC"/>
    <w:rsid w:val="00427F37"/>
    <w:rsid w:val="0043164C"/>
    <w:rsid w:val="0043198B"/>
    <w:rsid w:val="00431990"/>
    <w:rsid w:val="004327A7"/>
    <w:rsid w:val="0044218C"/>
    <w:rsid w:val="004429DC"/>
    <w:rsid w:val="00444990"/>
    <w:rsid w:val="004460A8"/>
    <w:rsid w:val="00446962"/>
    <w:rsid w:val="00447D7B"/>
    <w:rsid w:val="0045292B"/>
    <w:rsid w:val="004529F9"/>
    <w:rsid w:val="00453AC4"/>
    <w:rsid w:val="00453F48"/>
    <w:rsid w:val="0045514A"/>
    <w:rsid w:val="004555C5"/>
    <w:rsid w:val="0045636F"/>
    <w:rsid w:val="00457D74"/>
    <w:rsid w:val="00462695"/>
    <w:rsid w:val="004645B3"/>
    <w:rsid w:val="00465DB2"/>
    <w:rsid w:val="00466D92"/>
    <w:rsid w:val="00466F06"/>
    <w:rsid w:val="0046749D"/>
    <w:rsid w:val="00470C2E"/>
    <w:rsid w:val="0047108B"/>
    <w:rsid w:val="00471772"/>
    <w:rsid w:val="00472455"/>
    <w:rsid w:val="004725E8"/>
    <w:rsid w:val="00473FFC"/>
    <w:rsid w:val="004746CC"/>
    <w:rsid w:val="0047623E"/>
    <w:rsid w:val="00477B40"/>
    <w:rsid w:val="00477D09"/>
    <w:rsid w:val="00477F4A"/>
    <w:rsid w:val="00480747"/>
    <w:rsid w:val="004810D6"/>
    <w:rsid w:val="00483F3E"/>
    <w:rsid w:val="00487456"/>
    <w:rsid w:val="004903C0"/>
    <w:rsid w:val="004906CC"/>
    <w:rsid w:val="00493326"/>
    <w:rsid w:val="00493358"/>
    <w:rsid w:val="004942BF"/>
    <w:rsid w:val="004958EA"/>
    <w:rsid w:val="0049594A"/>
    <w:rsid w:val="00495974"/>
    <w:rsid w:val="00496199"/>
    <w:rsid w:val="004967CD"/>
    <w:rsid w:val="004A00F3"/>
    <w:rsid w:val="004A0D0A"/>
    <w:rsid w:val="004A19D3"/>
    <w:rsid w:val="004A1CD8"/>
    <w:rsid w:val="004A3875"/>
    <w:rsid w:val="004A4B63"/>
    <w:rsid w:val="004A4B8D"/>
    <w:rsid w:val="004A5315"/>
    <w:rsid w:val="004A553F"/>
    <w:rsid w:val="004A594D"/>
    <w:rsid w:val="004A6B15"/>
    <w:rsid w:val="004A6FF5"/>
    <w:rsid w:val="004A7223"/>
    <w:rsid w:val="004A74E4"/>
    <w:rsid w:val="004A7654"/>
    <w:rsid w:val="004B1CC8"/>
    <w:rsid w:val="004B20BA"/>
    <w:rsid w:val="004B4368"/>
    <w:rsid w:val="004B5EBD"/>
    <w:rsid w:val="004B79A4"/>
    <w:rsid w:val="004C00FD"/>
    <w:rsid w:val="004C0824"/>
    <w:rsid w:val="004C2045"/>
    <w:rsid w:val="004C4780"/>
    <w:rsid w:val="004D0441"/>
    <w:rsid w:val="004D0EA2"/>
    <w:rsid w:val="004D0F06"/>
    <w:rsid w:val="004D2B6E"/>
    <w:rsid w:val="004D3B9C"/>
    <w:rsid w:val="004D3D66"/>
    <w:rsid w:val="004D4CE6"/>
    <w:rsid w:val="004D593F"/>
    <w:rsid w:val="004D5965"/>
    <w:rsid w:val="004D6EB0"/>
    <w:rsid w:val="004E0618"/>
    <w:rsid w:val="004E0D6D"/>
    <w:rsid w:val="004E1267"/>
    <w:rsid w:val="004E12E7"/>
    <w:rsid w:val="004E3806"/>
    <w:rsid w:val="004E3BBD"/>
    <w:rsid w:val="004E3FCE"/>
    <w:rsid w:val="004E454F"/>
    <w:rsid w:val="004E512B"/>
    <w:rsid w:val="004E7CEC"/>
    <w:rsid w:val="004F19F9"/>
    <w:rsid w:val="004F1F70"/>
    <w:rsid w:val="004F2A08"/>
    <w:rsid w:val="004F389A"/>
    <w:rsid w:val="004F42A4"/>
    <w:rsid w:val="004F6578"/>
    <w:rsid w:val="004F6630"/>
    <w:rsid w:val="004F7F04"/>
    <w:rsid w:val="005003C7"/>
    <w:rsid w:val="00501C4F"/>
    <w:rsid w:val="00502013"/>
    <w:rsid w:val="00502C2A"/>
    <w:rsid w:val="005035FF"/>
    <w:rsid w:val="00503780"/>
    <w:rsid w:val="00503CDF"/>
    <w:rsid w:val="005043BC"/>
    <w:rsid w:val="005046C1"/>
    <w:rsid w:val="005059C5"/>
    <w:rsid w:val="00506916"/>
    <w:rsid w:val="005144A5"/>
    <w:rsid w:val="005145C1"/>
    <w:rsid w:val="0051632E"/>
    <w:rsid w:val="005166D7"/>
    <w:rsid w:val="00516D4B"/>
    <w:rsid w:val="005207CD"/>
    <w:rsid w:val="005210D5"/>
    <w:rsid w:val="00522085"/>
    <w:rsid w:val="005224B8"/>
    <w:rsid w:val="005266B9"/>
    <w:rsid w:val="00527DF3"/>
    <w:rsid w:val="00530A7F"/>
    <w:rsid w:val="00530F7D"/>
    <w:rsid w:val="00531C0A"/>
    <w:rsid w:val="00531CE0"/>
    <w:rsid w:val="0053217B"/>
    <w:rsid w:val="005325E9"/>
    <w:rsid w:val="00533650"/>
    <w:rsid w:val="005339BF"/>
    <w:rsid w:val="00534203"/>
    <w:rsid w:val="00535186"/>
    <w:rsid w:val="00535580"/>
    <w:rsid w:val="00535E64"/>
    <w:rsid w:val="005369D5"/>
    <w:rsid w:val="00536B61"/>
    <w:rsid w:val="0054074D"/>
    <w:rsid w:val="00541127"/>
    <w:rsid w:val="00541465"/>
    <w:rsid w:val="00541BC8"/>
    <w:rsid w:val="005424EF"/>
    <w:rsid w:val="00543780"/>
    <w:rsid w:val="0054442B"/>
    <w:rsid w:val="00544548"/>
    <w:rsid w:val="00545D6C"/>
    <w:rsid w:val="005476C3"/>
    <w:rsid w:val="005479CD"/>
    <w:rsid w:val="0055067A"/>
    <w:rsid w:val="00550E32"/>
    <w:rsid w:val="00551E7C"/>
    <w:rsid w:val="00551F65"/>
    <w:rsid w:val="00552691"/>
    <w:rsid w:val="0055293D"/>
    <w:rsid w:val="00552A7E"/>
    <w:rsid w:val="00553418"/>
    <w:rsid w:val="00555105"/>
    <w:rsid w:val="00555186"/>
    <w:rsid w:val="005554A9"/>
    <w:rsid w:val="005557EE"/>
    <w:rsid w:val="005569A8"/>
    <w:rsid w:val="0055723F"/>
    <w:rsid w:val="00557906"/>
    <w:rsid w:val="00560705"/>
    <w:rsid w:val="005607E3"/>
    <w:rsid w:val="005608A4"/>
    <w:rsid w:val="0056130A"/>
    <w:rsid w:val="00561780"/>
    <w:rsid w:val="00561D76"/>
    <w:rsid w:val="00561E4F"/>
    <w:rsid w:val="0056377C"/>
    <w:rsid w:val="00564AD4"/>
    <w:rsid w:val="00565A74"/>
    <w:rsid w:val="005701B5"/>
    <w:rsid w:val="00571501"/>
    <w:rsid w:val="00572070"/>
    <w:rsid w:val="0057391D"/>
    <w:rsid w:val="005748E8"/>
    <w:rsid w:val="005778CF"/>
    <w:rsid w:val="00577B42"/>
    <w:rsid w:val="00580F71"/>
    <w:rsid w:val="0058178F"/>
    <w:rsid w:val="00582116"/>
    <w:rsid w:val="00582D04"/>
    <w:rsid w:val="00584D7E"/>
    <w:rsid w:val="00596CB9"/>
    <w:rsid w:val="005A0383"/>
    <w:rsid w:val="005A0971"/>
    <w:rsid w:val="005A12A8"/>
    <w:rsid w:val="005A2D69"/>
    <w:rsid w:val="005A536E"/>
    <w:rsid w:val="005A6993"/>
    <w:rsid w:val="005A6BF6"/>
    <w:rsid w:val="005A7049"/>
    <w:rsid w:val="005A70CA"/>
    <w:rsid w:val="005B1B8A"/>
    <w:rsid w:val="005B1FD9"/>
    <w:rsid w:val="005B26FB"/>
    <w:rsid w:val="005B40BF"/>
    <w:rsid w:val="005C0D35"/>
    <w:rsid w:val="005C2FBF"/>
    <w:rsid w:val="005C3585"/>
    <w:rsid w:val="005C3BB9"/>
    <w:rsid w:val="005C444D"/>
    <w:rsid w:val="005C5766"/>
    <w:rsid w:val="005C5DF7"/>
    <w:rsid w:val="005C6C9D"/>
    <w:rsid w:val="005C780C"/>
    <w:rsid w:val="005D0C7E"/>
    <w:rsid w:val="005D29C5"/>
    <w:rsid w:val="005D3F52"/>
    <w:rsid w:val="005D48D3"/>
    <w:rsid w:val="005D4FBE"/>
    <w:rsid w:val="005E18A3"/>
    <w:rsid w:val="005E2FB6"/>
    <w:rsid w:val="005E5A65"/>
    <w:rsid w:val="005F0A4B"/>
    <w:rsid w:val="005F1B02"/>
    <w:rsid w:val="005F3BD9"/>
    <w:rsid w:val="005F4B39"/>
    <w:rsid w:val="005F4B67"/>
    <w:rsid w:val="005F55EB"/>
    <w:rsid w:val="005F5A43"/>
    <w:rsid w:val="00600D0B"/>
    <w:rsid w:val="006024B6"/>
    <w:rsid w:val="0060383D"/>
    <w:rsid w:val="006045D3"/>
    <w:rsid w:val="00604D47"/>
    <w:rsid w:val="00606435"/>
    <w:rsid w:val="00607423"/>
    <w:rsid w:val="00607831"/>
    <w:rsid w:val="00607AE4"/>
    <w:rsid w:val="00607CFC"/>
    <w:rsid w:val="00610F6F"/>
    <w:rsid w:val="0061147F"/>
    <w:rsid w:val="006116CA"/>
    <w:rsid w:val="00612A38"/>
    <w:rsid w:val="0061394F"/>
    <w:rsid w:val="00615C44"/>
    <w:rsid w:val="00616805"/>
    <w:rsid w:val="006179BC"/>
    <w:rsid w:val="00625137"/>
    <w:rsid w:val="0062515E"/>
    <w:rsid w:val="006253BD"/>
    <w:rsid w:val="00625446"/>
    <w:rsid w:val="0062594B"/>
    <w:rsid w:val="006262A0"/>
    <w:rsid w:val="00631EAE"/>
    <w:rsid w:val="006326E6"/>
    <w:rsid w:val="00632BA9"/>
    <w:rsid w:val="00632E6D"/>
    <w:rsid w:val="00633F50"/>
    <w:rsid w:val="00634658"/>
    <w:rsid w:val="00634D48"/>
    <w:rsid w:val="00641DDD"/>
    <w:rsid w:val="0064288C"/>
    <w:rsid w:val="006432EC"/>
    <w:rsid w:val="0064387F"/>
    <w:rsid w:val="006443F2"/>
    <w:rsid w:val="00645F36"/>
    <w:rsid w:val="0064715C"/>
    <w:rsid w:val="006508CE"/>
    <w:rsid w:val="00651589"/>
    <w:rsid w:val="0065188F"/>
    <w:rsid w:val="00652C8B"/>
    <w:rsid w:val="00653DA0"/>
    <w:rsid w:val="006542D6"/>
    <w:rsid w:val="0065538F"/>
    <w:rsid w:val="006555C0"/>
    <w:rsid w:val="006557FF"/>
    <w:rsid w:val="00657EEB"/>
    <w:rsid w:val="00661492"/>
    <w:rsid w:val="0066198D"/>
    <w:rsid w:val="00663E4C"/>
    <w:rsid w:val="006646A5"/>
    <w:rsid w:val="006664BE"/>
    <w:rsid w:val="00667CB6"/>
    <w:rsid w:val="0067166B"/>
    <w:rsid w:val="006716DE"/>
    <w:rsid w:val="006717E5"/>
    <w:rsid w:val="006721C3"/>
    <w:rsid w:val="0067538D"/>
    <w:rsid w:val="0067591D"/>
    <w:rsid w:val="00675DE6"/>
    <w:rsid w:val="00676A2A"/>
    <w:rsid w:val="00677E99"/>
    <w:rsid w:val="00680B0D"/>
    <w:rsid w:val="00680E6E"/>
    <w:rsid w:val="00682C16"/>
    <w:rsid w:val="00682DA5"/>
    <w:rsid w:val="0068614D"/>
    <w:rsid w:val="006864AE"/>
    <w:rsid w:val="006900FC"/>
    <w:rsid w:val="00690321"/>
    <w:rsid w:val="00691A8E"/>
    <w:rsid w:val="0069245E"/>
    <w:rsid w:val="006925CD"/>
    <w:rsid w:val="00692D90"/>
    <w:rsid w:val="00693077"/>
    <w:rsid w:val="00693A46"/>
    <w:rsid w:val="00694331"/>
    <w:rsid w:val="00694CCC"/>
    <w:rsid w:val="00695C4E"/>
    <w:rsid w:val="00695C78"/>
    <w:rsid w:val="00695EE7"/>
    <w:rsid w:val="0069717F"/>
    <w:rsid w:val="006A1ED8"/>
    <w:rsid w:val="006A2767"/>
    <w:rsid w:val="006A2955"/>
    <w:rsid w:val="006A5A3F"/>
    <w:rsid w:val="006A67E1"/>
    <w:rsid w:val="006A696F"/>
    <w:rsid w:val="006A6C84"/>
    <w:rsid w:val="006B11B2"/>
    <w:rsid w:val="006B1642"/>
    <w:rsid w:val="006B262F"/>
    <w:rsid w:val="006B2E63"/>
    <w:rsid w:val="006B3C22"/>
    <w:rsid w:val="006C106D"/>
    <w:rsid w:val="006C1AEA"/>
    <w:rsid w:val="006C2D48"/>
    <w:rsid w:val="006C3E6D"/>
    <w:rsid w:val="006C4623"/>
    <w:rsid w:val="006C522A"/>
    <w:rsid w:val="006C617D"/>
    <w:rsid w:val="006C63E6"/>
    <w:rsid w:val="006C6B49"/>
    <w:rsid w:val="006C6EF7"/>
    <w:rsid w:val="006D1E20"/>
    <w:rsid w:val="006D1F08"/>
    <w:rsid w:val="006D2E07"/>
    <w:rsid w:val="006D5A8A"/>
    <w:rsid w:val="006D77F2"/>
    <w:rsid w:val="006E02CB"/>
    <w:rsid w:val="006E0AB9"/>
    <w:rsid w:val="006E0DCF"/>
    <w:rsid w:val="006E118B"/>
    <w:rsid w:val="006E24D7"/>
    <w:rsid w:val="006E3560"/>
    <w:rsid w:val="006E4666"/>
    <w:rsid w:val="006E50E0"/>
    <w:rsid w:val="006E77D8"/>
    <w:rsid w:val="006E787B"/>
    <w:rsid w:val="006E7ED3"/>
    <w:rsid w:val="006F17AA"/>
    <w:rsid w:val="006F19EE"/>
    <w:rsid w:val="006F26A7"/>
    <w:rsid w:val="006F28EE"/>
    <w:rsid w:val="006F2BFC"/>
    <w:rsid w:val="006F7242"/>
    <w:rsid w:val="00703607"/>
    <w:rsid w:val="007041AA"/>
    <w:rsid w:val="0070507F"/>
    <w:rsid w:val="007062F8"/>
    <w:rsid w:val="00706C83"/>
    <w:rsid w:val="007111D0"/>
    <w:rsid w:val="0071195F"/>
    <w:rsid w:val="007124FC"/>
    <w:rsid w:val="007164C2"/>
    <w:rsid w:val="00716F5E"/>
    <w:rsid w:val="007172E4"/>
    <w:rsid w:val="00720151"/>
    <w:rsid w:val="00720D94"/>
    <w:rsid w:val="00721E79"/>
    <w:rsid w:val="00724FCC"/>
    <w:rsid w:val="007258BD"/>
    <w:rsid w:val="0072770A"/>
    <w:rsid w:val="00727850"/>
    <w:rsid w:val="0072799B"/>
    <w:rsid w:val="0073050E"/>
    <w:rsid w:val="00730DC1"/>
    <w:rsid w:val="00735748"/>
    <w:rsid w:val="00735FAA"/>
    <w:rsid w:val="00737478"/>
    <w:rsid w:val="00740447"/>
    <w:rsid w:val="00740464"/>
    <w:rsid w:val="0074196D"/>
    <w:rsid w:val="00741BDB"/>
    <w:rsid w:val="00742052"/>
    <w:rsid w:val="00742A18"/>
    <w:rsid w:val="00742C51"/>
    <w:rsid w:val="007438E9"/>
    <w:rsid w:val="00743ECC"/>
    <w:rsid w:val="00744A84"/>
    <w:rsid w:val="00744E5D"/>
    <w:rsid w:val="00745296"/>
    <w:rsid w:val="00745AD6"/>
    <w:rsid w:val="007462C8"/>
    <w:rsid w:val="00746EA8"/>
    <w:rsid w:val="00750FA4"/>
    <w:rsid w:val="0075144E"/>
    <w:rsid w:val="007522E4"/>
    <w:rsid w:val="00752AC1"/>
    <w:rsid w:val="00752AEE"/>
    <w:rsid w:val="00753F52"/>
    <w:rsid w:val="0075400A"/>
    <w:rsid w:val="007570E6"/>
    <w:rsid w:val="007579B7"/>
    <w:rsid w:val="00757A4B"/>
    <w:rsid w:val="00757CA1"/>
    <w:rsid w:val="00760DF0"/>
    <w:rsid w:val="0076104B"/>
    <w:rsid w:val="00761252"/>
    <w:rsid w:val="00766CE8"/>
    <w:rsid w:val="00767622"/>
    <w:rsid w:val="007678B2"/>
    <w:rsid w:val="00767FBC"/>
    <w:rsid w:val="00770764"/>
    <w:rsid w:val="00771181"/>
    <w:rsid w:val="0077147D"/>
    <w:rsid w:val="0077249D"/>
    <w:rsid w:val="00775839"/>
    <w:rsid w:val="00775AF7"/>
    <w:rsid w:val="00776616"/>
    <w:rsid w:val="00776FB9"/>
    <w:rsid w:val="00777750"/>
    <w:rsid w:val="0077778C"/>
    <w:rsid w:val="00777881"/>
    <w:rsid w:val="0078117D"/>
    <w:rsid w:val="007821B0"/>
    <w:rsid w:val="00782256"/>
    <w:rsid w:val="00782DD7"/>
    <w:rsid w:val="007855F0"/>
    <w:rsid w:val="007858AC"/>
    <w:rsid w:val="00785FE3"/>
    <w:rsid w:val="00786F9F"/>
    <w:rsid w:val="00790766"/>
    <w:rsid w:val="00791479"/>
    <w:rsid w:val="007916EA"/>
    <w:rsid w:val="00791905"/>
    <w:rsid w:val="00792AA8"/>
    <w:rsid w:val="00794E90"/>
    <w:rsid w:val="00797308"/>
    <w:rsid w:val="0079745E"/>
    <w:rsid w:val="007975CD"/>
    <w:rsid w:val="007A0A25"/>
    <w:rsid w:val="007A0B73"/>
    <w:rsid w:val="007A3036"/>
    <w:rsid w:val="007A4A43"/>
    <w:rsid w:val="007A57BE"/>
    <w:rsid w:val="007A58DA"/>
    <w:rsid w:val="007A650B"/>
    <w:rsid w:val="007A7869"/>
    <w:rsid w:val="007B00E8"/>
    <w:rsid w:val="007B146A"/>
    <w:rsid w:val="007B1A10"/>
    <w:rsid w:val="007B1F33"/>
    <w:rsid w:val="007B49B5"/>
    <w:rsid w:val="007B5CAC"/>
    <w:rsid w:val="007C2898"/>
    <w:rsid w:val="007C33E1"/>
    <w:rsid w:val="007C3A68"/>
    <w:rsid w:val="007C4AF0"/>
    <w:rsid w:val="007C7E34"/>
    <w:rsid w:val="007D0FDF"/>
    <w:rsid w:val="007D2C43"/>
    <w:rsid w:val="007D3686"/>
    <w:rsid w:val="007D3B18"/>
    <w:rsid w:val="007D51DB"/>
    <w:rsid w:val="007D533D"/>
    <w:rsid w:val="007D556F"/>
    <w:rsid w:val="007D5FE3"/>
    <w:rsid w:val="007D653E"/>
    <w:rsid w:val="007E26B1"/>
    <w:rsid w:val="007E2C97"/>
    <w:rsid w:val="007E517A"/>
    <w:rsid w:val="007E52B5"/>
    <w:rsid w:val="007E6B0E"/>
    <w:rsid w:val="007F0846"/>
    <w:rsid w:val="007F0AD0"/>
    <w:rsid w:val="007F1576"/>
    <w:rsid w:val="007F3AFF"/>
    <w:rsid w:val="007F4E09"/>
    <w:rsid w:val="007F525A"/>
    <w:rsid w:val="007F5E5E"/>
    <w:rsid w:val="007F764D"/>
    <w:rsid w:val="007F7D16"/>
    <w:rsid w:val="00800976"/>
    <w:rsid w:val="00800AB6"/>
    <w:rsid w:val="00801284"/>
    <w:rsid w:val="00801F51"/>
    <w:rsid w:val="0080281F"/>
    <w:rsid w:val="00803487"/>
    <w:rsid w:val="00803734"/>
    <w:rsid w:val="008054C3"/>
    <w:rsid w:val="00805B71"/>
    <w:rsid w:val="00810729"/>
    <w:rsid w:val="00810BC3"/>
    <w:rsid w:val="00811969"/>
    <w:rsid w:val="00813476"/>
    <w:rsid w:val="0081374F"/>
    <w:rsid w:val="008139E5"/>
    <w:rsid w:val="00813B26"/>
    <w:rsid w:val="00815CAF"/>
    <w:rsid w:val="008163AA"/>
    <w:rsid w:val="008178BE"/>
    <w:rsid w:val="00820700"/>
    <w:rsid w:val="0082170E"/>
    <w:rsid w:val="00821B0A"/>
    <w:rsid w:val="00821C77"/>
    <w:rsid w:val="0082213F"/>
    <w:rsid w:val="008228C2"/>
    <w:rsid w:val="00822BE8"/>
    <w:rsid w:val="00823B24"/>
    <w:rsid w:val="00823D44"/>
    <w:rsid w:val="00824743"/>
    <w:rsid w:val="00825915"/>
    <w:rsid w:val="0082638E"/>
    <w:rsid w:val="00826A1A"/>
    <w:rsid w:val="00826CDB"/>
    <w:rsid w:val="00826E5C"/>
    <w:rsid w:val="008274BE"/>
    <w:rsid w:val="00830F71"/>
    <w:rsid w:val="00833BF4"/>
    <w:rsid w:val="00833E4E"/>
    <w:rsid w:val="00835AA4"/>
    <w:rsid w:val="00837D5B"/>
    <w:rsid w:val="008407D5"/>
    <w:rsid w:val="00842F62"/>
    <w:rsid w:val="0084316F"/>
    <w:rsid w:val="00844DB3"/>
    <w:rsid w:val="00845533"/>
    <w:rsid w:val="008456C4"/>
    <w:rsid w:val="00850A73"/>
    <w:rsid w:val="008526EF"/>
    <w:rsid w:val="00853AB6"/>
    <w:rsid w:val="0085496C"/>
    <w:rsid w:val="008563DE"/>
    <w:rsid w:val="008571A0"/>
    <w:rsid w:val="00857CB7"/>
    <w:rsid w:val="00860BB6"/>
    <w:rsid w:val="00860FAF"/>
    <w:rsid w:val="00862BAE"/>
    <w:rsid w:val="00863B01"/>
    <w:rsid w:val="00863B78"/>
    <w:rsid w:val="008643B9"/>
    <w:rsid w:val="00864730"/>
    <w:rsid w:val="008653F3"/>
    <w:rsid w:val="008672F3"/>
    <w:rsid w:val="008711DE"/>
    <w:rsid w:val="00876F4A"/>
    <w:rsid w:val="00880B27"/>
    <w:rsid w:val="008830A9"/>
    <w:rsid w:val="0088650D"/>
    <w:rsid w:val="008865FE"/>
    <w:rsid w:val="008874FB"/>
    <w:rsid w:val="00887F59"/>
    <w:rsid w:val="00890A61"/>
    <w:rsid w:val="00891BE6"/>
    <w:rsid w:val="00892A3C"/>
    <w:rsid w:val="00893F07"/>
    <w:rsid w:val="008948C7"/>
    <w:rsid w:val="00896621"/>
    <w:rsid w:val="008A0BBA"/>
    <w:rsid w:val="008A0F96"/>
    <w:rsid w:val="008A1BD2"/>
    <w:rsid w:val="008A2F78"/>
    <w:rsid w:val="008A631C"/>
    <w:rsid w:val="008A6771"/>
    <w:rsid w:val="008B12C6"/>
    <w:rsid w:val="008B1D90"/>
    <w:rsid w:val="008B47C1"/>
    <w:rsid w:val="008B5624"/>
    <w:rsid w:val="008B6A08"/>
    <w:rsid w:val="008C1E7A"/>
    <w:rsid w:val="008C23F4"/>
    <w:rsid w:val="008C2A2E"/>
    <w:rsid w:val="008C2C13"/>
    <w:rsid w:val="008C3A25"/>
    <w:rsid w:val="008C4019"/>
    <w:rsid w:val="008C4681"/>
    <w:rsid w:val="008C5067"/>
    <w:rsid w:val="008C5811"/>
    <w:rsid w:val="008C7BF4"/>
    <w:rsid w:val="008D27F7"/>
    <w:rsid w:val="008D3D83"/>
    <w:rsid w:val="008D3EBB"/>
    <w:rsid w:val="008D3FB7"/>
    <w:rsid w:val="008D5840"/>
    <w:rsid w:val="008D7C4C"/>
    <w:rsid w:val="008E1134"/>
    <w:rsid w:val="008E1562"/>
    <w:rsid w:val="008E408B"/>
    <w:rsid w:val="008E476B"/>
    <w:rsid w:val="008E47CE"/>
    <w:rsid w:val="008E62D5"/>
    <w:rsid w:val="008E6B56"/>
    <w:rsid w:val="008E6C3F"/>
    <w:rsid w:val="008E6EC3"/>
    <w:rsid w:val="008E6F56"/>
    <w:rsid w:val="008E7521"/>
    <w:rsid w:val="008E7B28"/>
    <w:rsid w:val="008E7BF4"/>
    <w:rsid w:val="008F2F31"/>
    <w:rsid w:val="008F3EDC"/>
    <w:rsid w:val="008F53C1"/>
    <w:rsid w:val="008F53ED"/>
    <w:rsid w:val="008F5706"/>
    <w:rsid w:val="008F7489"/>
    <w:rsid w:val="009001F1"/>
    <w:rsid w:val="00902582"/>
    <w:rsid w:val="00903229"/>
    <w:rsid w:val="00905331"/>
    <w:rsid w:val="00911871"/>
    <w:rsid w:val="00912A6F"/>
    <w:rsid w:val="00914586"/>
    <w:rsid w:val="009148F8"/>
    <w:rsid w:val="00914C08"/>
    <w:rsid w:val="009166E2"/>
    <w:rsid w:val="00917ED3"/>
    <w:rsid w:val="00920139"/>
    <w:rsid w:val="00920F11"/>
    <w:rsid w:val="00921116"/>
    <w:rsid w:val="009220B4"/>
    <w:rsid w:val="0092385E"/>
    <w:rsid w:val="00924B37"/>
    <w:rsid w:val="00924BC7"/>
    <w:rsid w:val="00925317"/>
    <w:rsid w:val="0092760A"/>
    <w:rsid w:val="009278EE"/>
    <w:rsid w:val="00931522"/>
    <w:rsid w:val="009321D6"/>
    <w:rsid w:val="00933085"/>
    <w:rsid w:val="00935E1D"/>
    <w:rsid w:val="009411DD"/>
    <w:rsid w:val="00941546"/>
    <w:rsid w:val="00941A22"/>
    <w:rsid w:val="00942DE7"/>
    <w:rsid w:val="00943190"/>
    <w:rsid w:val="009433C2"/>
    <w:rsid w:val="009433F0"/>
    <w:rsid w:val="00943C71"/>
    <w:rsid w:val="009453EF"/>
    <w:rsid w:val="00946577"/>
    <w:rsid w:val="00946F20"/>
    <w:rsid w:val="009473B8"/>
    <w:rsid w:val="0094793B"/>
    <w:rsid w:val="00950CED"/>
    <w:rsid w:val="009511EF"/>
    <w:rsid w:val="0095202D"/>
    <w:rsid w:val="009522D6"/>
    <w:rsid w:val="009526F0"/>
    <w:rsid w:val="00952768"/>
    <w:rsid w:val="00953106"/>
    <w:rsid w:val="009540ED"/>
    <w:rsid w:val="009577D9"/>
    <w:rsid w:val="00962387"/>
    <w:rsid w:val="00967338"/>
    <w:rsid w:val="00967435"/>
    <w:rsid w:val="00967AA3"/>
    <w:rsid w:val="00971A62"/>
    <w:rsid w:val="00973694"/>
    <w:rsid w:val="00973767"/>
    <w:rsid w:val="009749C4"/>
    <w:rsid w:val="00977686"/>
    <w:rsid w:val="009779F9"/>
    <w:rsid w:val="00977D71"/>
    <w:rsid w:val="00980420"/>
    <w:rsid w:val="009806C0"/>
    <w:rsid w:val="00982BB0"/>
    <w:rsid w:val="00984E4B"/>
    <w:rsid w:val="00984FB3"/>
    <w:rsid w:val="00987F15"/>
    <w:rsid w:val="0099014C"/>
    <w:rsid w:val="00991D8D"/>
    <w:rsid w:val="009923F9"/>
    <w:rsid w:val="00992AC7"/>
    <w:rsid w:val="0099441D"/>
    <w:rsid w:val="009955D6"/>
    <w:rsid w:val="00996337"/>
    <w:rsid w:val="00996D8B"/>
    <w:rsid w:val="0099776F"/>
    <w:rsid w:val="00997964"/>
    <w:rsid w:val="009A0A0B"/>
    <w:rsid w:val="009A18E9"/>
    <w:rsid w:val="009A38EF"/>
    <w:rsid w:val="009A460B"/>
    <w:rsid w:val="009A5BE1"/>
    <w:rsid w:val="009A5CC3"/>
    <w:rsid w:val="009A731C"/>
    <w:rsid w:val="009A74B2"/>
    <w:rsid w:val="009A78D4"/>
    <w:rsid w:val="009B022C"/>
    <w:rsid w:val="009B11E1"/>
    <w:rsid w:val="009B1E44"/>
    <w:rsid w:val="009B1FEC"/>
    <w:rsid w:val="009B290F"/>
    <w:rsid w:val="009B312F"/>
    <w:rsid w:val="009B3421"/>
    <w:rsid w:val="009B38F3"/>
    <w:rsid w:val="009B3A55"/>
    <w:rsid w:val="009B4275"/>
    <w:rsid w:val="009B5808"/>
    <w:rsid w:val="009B5AD4"/>
    <w:rsid w:val="009B6E21"/>
    <w:rsid w:val="009B79CF"/>
    <w:rsid w:val="009B7C13"/>
    <w:rsid w:val="009B7DDC"/>
    <w:rsid w:val="009C0108"/>
    <w:rsid w:val="009C035E"/>
    <w:rsid w:val="009C1118"/>
    <w:rsid w:val="009C2052"/>
    <w:rsid w:val="009C2774"/>
    <w:rsid w:val="009C3088"/>
    <w:rsid w:val="009C30A2"/>
    <w:rsid w:val="009C45AF"/>
    <w:rsid w:val="009C7606"/>
    <w:rsid w:val="009C7AC5"/>
    <w:rsid w:val="009D16FE"/>
    <w:rsid w:val="009D24B7"/>
    <w:rsid w:val="009D3071"/>
    <w:rsid w:val="009D5C6A"/>
    <w:rsid w:val="009D5CF2"/>
    <w:rsid w:val="009D64A4"/>
    <w:rsid w:val="009E0B4C"/>
    <w:rsid w:val="009E257E"/>
    <w:rsid w:val="009E3E76"/>
    <w:rsid w:val="009E402C"/>
    <w:rsid w:val="009E6290"/>
    <w:rsid w:val="009E6B2F"/>
    <w:rsid w:val="009E70E7"/>
    <w:rsid w:val="009F016B"/>
    <w:rsid w:val="009F05C0"/>
    <w:rsid w:val="009F211E"/>
    <w:rsid w:val="009F29D1"/>
    <w:rsid w:val="009F40E4"/>
    <w:rsid w:val="009F4D72"/>
    <w:rsid w:val="009F4F10"/>
    <w:rsid w:val="009F576C"/>
    <w:rsid w:val="009F5793"/>
    <w:rsid w:val="009F5D2E"/>
    <w:rsid w:val="009F6516"/>
    <w:rsid w:val="009F6964"/>
    <w:rsid w:val="009F699C"/>
    <w:rsid w:val="009F7EC5"/>
    <w:rsid w:val="00A0035C"/>
    <w:rsid w:val="00A01651"/>
    <w:rsid w:val="00A016A3"/>
    <w:rsid w:val="00A02192"/>
    <w:rsid w:val="00A025A5"/>
    <w:rsid w:val="00A02FF8"/>
    <w:rsid w:val="00A03BA5"/>
    <w:rsid w:val="00A07A7B"/>
    <w:rsid w:val="00A10C2D"/>
    <w:rsid w:val="00A10DE2"/>
    <w:rsid w:val="00A11286"/>
    <w:rsid w:val="00A11C9E"/>
    <w:rsid w:val="00A12093"/>
    <w:rsid w:val="00A13BC2"/>
    <w:rsid w:val="00A14516"/>
    <w:rsid w:val="00A146BD"/>
    <w:rsid w:val="00A15EA7"/>
    <w:rsid w:val="00A1760D"/>
    <w:rsid w:val="00A21461"/>
    <w:rsid w:val="00A21FC3"/>
    <w:rsid w:val="00A23D8E"/>
    <w:rsid w:val="00A242C7"/>
    <w:rsid w:val="00A2589C"/>
    <w:rsid w:val="00A25C57"/>
    <w:rsid w:val="00A2620C"/>
    <w:rsid w:val="00A26610"/>
    <w:rsid w:val="00A26866"/>
    <w:rsid w:val="00A26ED6"/>
    <w:rsid w:val="00A307FF"/>
    <w:rsid w:val="00A31EFF"/>
    <w:rsid w:val="00A33A67"/>
    <w:rsid w:val="00A33BC0"/>
    <w:rsid w:val="00A35040"/>
    <w:rsid w:val="00A376A2"/>
    <w:rsid w:val="00A37808"/>
    <w:rsid w:val="00A41C65"/>
    <w:rsid w:val="00A429F9"/>
    <w:rsid w:val="00A46467"/>
    <w:rsid w:val="00A47362"/>
    <w:rsid w:val="00A502B0"/>
    <w:rsid w:val="00A50673"/>
    <w:rsid w:val="00A510F9"/>
    <w:rsid w:val="00A51CD3"/>
    <w:rsid w:val="00A51E83"/>
    <w:rsid w:val="00A52406"/>
    <w:rsid w:val="00A537BA"/>
    <w:rsid w:val="00A57AD7"/>
    <w:rsid w:val="00A57D56"/>
    <w:rsid w:val="00A60BC1"/>
    <w:rsid w:val="00A61141"/>
    <w:rsid w:val="00A64FE6"/>
    <w:rsid w:val="00A65682"/>
    <w:rsid w:val="00A658C0"/>
    <w:rsid w:val="00A70DA1"/>
    <w:rsid w:val="00A72FCA"/>
    <w:rsid w:val="00A740E6"/>
    <w:rsid w:val="00A75485"/>
    <w:rsid w:val="00A77582"/>
    <w:rsid w:val="00A82536"/>
    <w:rsid w:val="00A82B71"/>
    <w:rsid w:val="00A8493A"/>
    <w:rsid w:val="00A85219"/>
    <w:rsid w:val="00A86CA5"/>
    <w:rsid w:val="00A90376"/>
    <w:rsid w:val="00A90C94"/>
    <w:rsid w:val="00A90E05"/>
    <w:rsid w:val="00A91A1A"/>
    <w:rsid w:val="00A93E70"/>
    <w:rsid w:val="00A9444D"/>
    <w:rsid w:val="00A94ECD"/>
    <w:rsid w:val="00A95F0C"/>
    <w:rsid w:val="00A9743B"/>
    <w:rsid w:val="00A97975"/>
    <w:rsid w:val="00AA00F0"/>
    <w:rsid w:val="00AA0B04"/>
    <w:rsid w:val="00AA0BE3"/>
    <w:rsid w:val="00AA14C9"/>
    <w:rsid w:val="00AA185E"/>
    <w:rsid w:val="00AA40E5"/>
    <w:rsid w:val="00AA4EA0"/>
    <w:rsid w:val="00AA560D"/>
    <w:rsid w:val="00AA59DB"/>
    <w:rsid w:val="00AB0318"/>
    <w:rsid w:val="00AB1226"/>
    <w:rsid w:val="00AB14CC"/>
    <w:rsid w:val="00AB1E57"/>
    <w:rsid w:val="00AB200F"/>
    <w:rsid w:val="00AB2994"/>
    <w:rsid w:val="00AB5751"/>
    <w:rsid w:val="00AB5AC1"/>
    <w:rsid w:val="00AB5FF7"/>
    <w:rsid w:val="00AB6223"/>
    <w:rsid w:val="00AC05EF"/>
    <w:rsid w:val="00AC0DDD"/>
    <w:rsid w:val="00AC177F"/>
    <w:rsid w:val="00AC2096"/>
    <w:rsid w:val="00AC2585"/>
    <w:rsid w:val="00AC3184"/>
    <w:rsid w:val="00AC31CB"/>
    <w:rsid w:val="00AC4C80"/>
    <w:rsid w:val="00AD1F1D"/>
    <w:rsid w:val="00AD22B6"/>
    <w:rsid w:val="00AD384D"/>
    <w:rsid w:val="00AD3965"/>
    <w:rsid w:val="00AD3D0D"/>
    <w:rsid w:val="00AD4346"/>
    <w:rsid w:val="00AD65CD"/>
    <w:rsid w:val="00AD6EE2"/>
    <w:rsid w:val="00AE0EDE"/>
    <w:rsid w:val="00AE2A75"/>
    <w:rsid w:val="00AE3639"/>
    <w:rsid w:val="00AE4FB6"/>
    <w:rsid w:val="00AE66A5"/>
    <w:rsid w:val="00AF0C84"/>
    <w:rsid w:val="00AF2AC8"/>
    <w:rsid w:val="00AF3D75"/>
    <w:rsid w:val="00AF3E8D"/>
    <w:rsid w:val="00AF4812"/>
    <w:rsid w:val="00AF5012"/>
    <w:rsid w:val="00AF5D5C"/>
    <w:rsid w:val="00AF6D08"/>
    <w:rsid w:val="00AF6F78"/>
    <w:rsid w:val="00AF7DA6"/>
    <w:rsid w:val="00AF7F0E"/>
    <w:rsid w:val="00B00B53"/>
    <w:rsid w:val="00B00C1F"/>
    <w:rsid w:val="00B048FA"/>
    <w:rsid w:val="00B05503"/>
    <w:rsid w:val="00B05A3D"/>
    <w:rsid w:val="00B065C3"/>
    <w:rsid w:val="00B0731A"/>
    <w:rsid w:val="00B0787C"/>
    <w:rsid w:val="00B07E03"/>
    <w:rsid w:val="00B1104D"/>
    <w:rsid w:val="00B11122"/>
    <w:rsid w:val="00B11C8B"/>
    <w:rsid w:val="00B12E24"/>
    <w:rsid w:val="00B138ED"/>
    <w:rsid w:val="00B148E6"/>
    <w:rsid w:val="00B14D78"/>
    <w:rsid w:val="00B17BA7"/>
    <w:rsid w:val="00B2032C"/>
    <w:rsid w:val="00B21E7A"/>
    <w:rsid w:val="00B237F2"/>
    <w:rsid w:val="00B26A2D"/>
    <w:rsid w:val="00B301BD"/>
    <w:rsid w:val="00B303BB"/>
    <w:rsid w:val="00B30D46"/>
    <w:rsid w:val="00B30F8B"/>
    <w:rsid w:val="00B34363"/>
    <w:rsid w:val="00B3588A"/>
    <w:rsid w:val="00B364CC"/>
    <w:rsid w:val="00B36F1F"/>
    <w:rsid w:val="00B410EA"/>
    <w:rsid w:val="00B42580"/>
    <w:rsid w:val="00B42C59"/>
    <w:rsid w:val="00B42F59"/>
    <w:rsid w:val="00B43373"/>
    <w:rsid w:val="00B43A65"/>
    <w:rsid w:val="00B444BD"/>
    <w:rsid w:val="00B44832"/>
    <w:rsid w:val="00B44966"/>
    <w:rsid w:val="00B45D5D"/>
    <w:rsid w:val="00B46FC3"/>
    <w:rsid w:val="00B478F8"/>
    <w:rsid w:val="00B506C7"/>
    <w:rsid w:val="00B51AF1"/>
    <w:rsid w:val="00B52E3D"/>
    <w:rsid w:val="00B53B0C"/>
    <w:rsid w:val="00B540A7"/>
    <w:rsid w:val="00B5525F"/>
    <w:rsid w:val="00B5669E"/>
    <w:rsid w:val="00B566E1"/>
    <w:rsid w:val="00B57CBE"/>
    <w:rsid w:val="00B61508"/>
    <w:rsid w:val="00B66AD9"/>
    <w:rsid w:val="00B70252"/>
    <w:rsid w:val="00B704BD"/>
    <w:rsid w:val="00B72355"/>
    <w:rsid w:val="00B724DC"/>
    <w:rsid w:val="00B724E0"/>
    <w:rsid w:val="00B72FFB"/>
    <w:rsid w:val="00B754E5"/>
    <w:rsid w:val="00B76C56"/>
    <w:rsid w:val="00B76C77"/>
    <w:rsid w:val="00B77228"/>
    <w:rsid w:val="00B80FB6"/>
    <w:rsid w:val="00B81A88"/>
    <w:rsid w:val="00B82922"/>
    <w:rsid w:val="00B83E54"/>
    <w:rsid w:val="00B84598"/>
    <w:rsid w:val="00B859A5"/>
    <w:rsid w:val="00B860CA"/>
    <w:rsid w:val="00B86332"/>
    <w:rsid w:val="00B87709"/>
    <w:rsid w:val="00B914EB"/>
    <w:rsid w:val="00B91CB3"/>
    <w:rsid w:val="00B93AAC"/>
    <w:rsid w:val="00B945BC"/>
    <w:rsid w:val="00B946FC"/>
    <w:rsid w:val="00B94730"/>
    <w:rsid w:val="00B94C97"/>
    <w:rsid w:val="00B957C0"/>
    <w:rsid w:val="00B95A7A"/>
    <w:rsid w:val="00B971EB"/>
    <w:rsid w:val="00B972A5"/>
    <w:rsid w:val="00BA07A8"/>
    <w:rsid w:val="00BA0ED4"/>
    <w:rsid w:val="00BA13D0"/>
    <w:rsid w:val="00BA175D"/>
    <w:rsid w:val="00BA1CF1"/>
    <w:rsid w:val="00BA2B6F"/>
    <w:rsid w:val="00BA3F30"/>
    <w:rsid w:val="00BA424D"/>
    <w:rsid w:val="00BA5B88"/>
    <w:rsid w:val="00BA7275"/>
    <w:rsid w:val="00BB15B8"/>
    <w:rsid w:val="00BB17B9"/>
    <w:rsid w:val="00BB2029"/>
    <w:rsid w:val="00BB21FA"/>
    <w:rsid w:val="00BB4C59"/>
    <w:rsid w:val="00BB6355"/>
    <w:rsid w:val="00BB72FD"/>
    <w:rsid w:val="00BB7F6E"/>
    <w:rsid w:val="00BC0249"/>
    <w:rsid w:val="00BC1057"/>
    <w:rsid w:val="00BC1846"/>
    <w:rsid w:val="00BC2724"/>
    <w:rsid w:val="00BC3402"/>
    <w:rsid w:val="00BC37E8"/>
    <w:rsid w:val="00BC494A"/>
    <w:rsid w:val="00BC49CE"/>
    <w:rsid w:val="00BC4BA4"/>
    <w:rsid w:val="00BC50B2"/>
    <w:rsid w:val="00BC6867"/>
    <w:rsid w:val="00BC6E3D"/>
    <w:rsid w:val="00BC7D80"/>
    <w:rsid w:val="00BD014A"/>
    <w:rsid w:val="00BD06B9"/>
    <w:rsid w:val="00BD0E56"/>
    <w:rsid w:val="00BD0E82"/>
    <w:rsid w:val="00BD1EE7"/>
    <w:rsid w:val="00BD2155"/>
    <w:rsid w:val="00BD2DC0"/>
    <w:rsid w:val="00BD5922"/>
    <w:rsid w:val="00BD5DA0"/>
    <w:rsid w:val="00BD7804"/>
    <w:rsid w:val="00BD7C89"/>
    <w:rsid w:val="00BE0EC7"/>
    <w:rsid w:val="00BE3B52"/>
    <w:rsid w:val="00BE3D88"/>
    <w:rsid w:val="00BE620A"/>
    <w:rsid w:val="00BE671B"/>
    <w:rsid w:val="00BE708B"/>
    <w:rsid w:val="00BE7C30"/>
    <w:rsid w:val="00BF07AF"/>
    <w:rsid w:val="00BF1171"/>
    <w:rsid w:val="00BF24AF"/>
    <w:rsid w:val="00BF2AD9"/>
    <w:rsid w:val="00BF44B9"/>
    <w:rsid w:val="00BF45CA"/>
    <w:rsid w:val="00BF47DC"/>
    <w:rsid w:val="00BF52DD"/>
    <w:rsid w:val="00BF5685"/>
    <w:rsid w:val="00BF5E9E"/>
    <w:rsid w:val="00BF6441"/>
    <w:rsid w:val="00BF73F6"/>
    <w:rsid w:val="00C00F4F"/>
    <w:rsid w:val="00C03B89"/>
    <w:rsid w:val="00C064EB"/>
    <w:rsid w:val="00C11CF0"/>
    <w:rsid w:val="00C12B55"/>
    <w:rsid w:val="00C12F0A"/>
    <w:rsid w:val="00C13D9E"/>
    <w:rsid w:val="00C167B4"/>
    <w:rsid w:val="00C1772B"/>
    <w:rsid w:val="00C17A88"/>
    <w:rsid w:val="00C215B2"/>
    <w:rsid w:val="00C224DD"/>
    <w:rsid w:val="00C22C34"/>
    <w:rsid w:val="00C245C0"/>
    <w:rsid w:val="00C2482C"/>
    <w:rsid w:val="00C2496E"/>
    <w:rsid w:val="00C25397"/>
    <w:rsid w:val="00C2625D"/>
    <w:rsid w:val="00C27A25"/>
    <w:rsid w:val="00C3123F"/>
    <w:rsid w:val="00C31289"/>
    <w:rsid w:val="00C31FAF"/>
    <w:rsid w:val="00C323B7"/>
    <w:rsid w:val="00C3245E"/>
    <w:rsid w:val="00C33ACF"/>
    <w:rsid w:val="00C34202"/>
    <w:rsid w:val="00C36291"/>
    <w:rsid w:val="00C36BFC"/>
    <w:rsid w:val="00C37B53"/>
    <w:rsid w:val="00C37D72"/>
    <w:rsid w:val="00C40E89"/>
    <w:rsid w:val="00C45C2E"/>
    <w:rsid w:val="00C45EE0"/>
    <w:rsid w:val="00C4656E"/>
    <w:rsid w:val="00C46DF1"/>
    <w:rsid w:val="00C474B6"/>
    <w:rsid w:val="00C519E9"/>
    <w:rsid w:val="00C51B01"/>
    <w:rsid w:val="00C51B93"/>
    <w:rsid w:val="00C51DE6"/>
    <w:rsid w:val="00C52A2A"/>
    <w:rsid w:val="00C52D37"/>
    <w:rsid w:val="00C536F5"/>
    <w:rsid w:val="00C5484B"/>
    <w:rsid w:val="00C548A0"/>
    <w:rsid w:val="00C55332"/>
    <w:rsid w:val="00C567F1"/>
    <w:rsid w:val="00C56B31"/>
    <w:rsid w:val="00C56DC4"/>
    <w:rsid w:val="00C572DB"/>
    <w:rsid w:val="00C6040F"/>
    <w:rsid w:val="00C62119"/>
    <w:rsid w:val="00C62F58"/>
    <w:rsid w:val="00C6355F"/>
    <w:rsid w:val="00C646CB"/>
    <w:rsid w:val="00C65186"/>
    <w:rsid w:val="00C6729E"/>
    <w:rsid w:val="00C67762"/>
    <w:rsid w:val="00C7022C"/>
    <w:rsid w:val="00C7028D"/>
    <w:rsid w:val="00C704F0"/>
    <w:rsid w:val="00C7392E"/>
    <w:rsid w:val="00C748A3"/>
    <w:rsid w:val="00C74A65"/>
    <w:rsid w:val="00C757F7"/>
    <w:rsid w:val="00C75BFA"/>
    <w:rsid w:val="00C75F1D"/>
    <w:rsid w:val="00C7623F"/>
    <w:rsid w:val="00C7779C"/>
    <w:rsid w:val="00C8132E"/>
    <w:rsid w:val="00C81404"/>
    <w:rsid w:val="00C81AAD"/>
    <w:rsid w:val="00C83161"/>
    <w:rsid w:val="00C83580"/>
    <w:rsid w:val="00C83AC6"/>
    <w:rsid w:val="00C83C27"/>
    <w:rsid w:val="00C850A7"/>
    <w:rsid w:val="00C86278"/>
    <w:rsid w:val="00C8770E"/>
    <w:rsid w:val="00C90B49"/>
    <w:rsid w:val="00C9250B"/>
    <w:rsid w:val="00C92E91"/>
    <w:rsid w:val="00C931C4"/>
    <w:rsid w:val="00C936EB"/>
    <w:rsid w:val="00C94529"/>
    <w:rsid w:val="00C97410"/>
    <w:rsid w:val="00C9775A"/>
    <w:rsid w:val="00CA1B82"/>
    <w:rsid w:val="00CA3CC0"/>
    <w:rsid w:val="00CA469D"/>
    <w:rsid w:val="00CA4EDE"/>
    <w:rsid w:val="00CA5997"/>
    <w:rsid w:val="00CA6815"/>
    <w:rsid w:val="00CA7197"/>
    <w:rsid w:val="00CA7677"/>
    <w:rsid w:val="00CA7FE5"/>
    <w:rsid w:val="00CB1531"/>
    <w:rsid w:val="00CB2B9D"/>
    <w:rsid w:val="00CB2CE3"/>
    <w:rsid w:val="00CB444B"/>
    <w:rsid w:val="00CB5C63"/>
    <w:rsid w:val="00CB6D6A"/>
    <w:rsid w:val="00CC024A"/>
    <w:rsid w:val="00CC06E5"/>
    <w:rsid w:val="00CC17D0"/>
    <w:rsid w:val="00CC246F"/>
    <w:rsid w:val="00CC2B94"/>
    <w:rsid w:val="00CC2E79"/>
    <w:rsid w:val="00CC4491"/>
    <w:rsid w:val="00CC4620"/>
    <w:rsid w:val="00CC5265"/>
    <w:rsid w:val="00CC6615"/>
    <w:rsid w:val="00CC6E6F"/>
    <w:rsid w:val="00CD24F3"/>
    <w:rsid w:val="00CD2D83"/>
    <w:rsid w:val="00CD5246"/>
    <w:rsid w:val="00CD55CB"/>
    <w:rsid w:val="00CD5CAB"/>
    <w:rsid w:val="00CD65C7"/>
    <w:rsid w:val="00CD6AD4"/>
    <w:rsid w:val="00CD7527"/>
    <w:rsid w:val="00CD7BD0"/>
    <w:rsid w:val="00CE0824"/>
    <w:rsid w:val="00CE0E5A"/>
    <w:rsid w:val="00CE7102"/>
    <w:rsid w:val="00CE78F2"/>
    <w:rsid w:val="00CE7C23"/>
    <w:rsid w:val="00CF0D29"/>
    <w:rsid w:val="00CF11F5"/>
    <w:rsid w:val="00CF13A1"/>
    <w:rsid w:val="00CF1B9B"/>
    <w:rsid w:val="00CF225F"/>
    <w:rsid w:val="00CF2D37"/>
    <w:rsid w:val="00CF2D57"/>
    <w:rsid w:val="00CF488C"/>
    <w:rsid w:val="00CF567B"/>
    <w:rsid w:val="00CF5CC6"/>
    <w:rsid w:val="00CF6707"/>
    <w:rsid w:val="00CF6A24"/>
    <w:rsid w:val="00CF77ED"/>
    <w:rsid w:val="00D003EC"/>
    <w:rsid w:val="00D005E0"/>
    <w:rsid w:val="00D015D4"/>
    <w:rsid w:val="00D016AA"/>
    <w:rsid w:val="00D03048"/>
    <w:rsid w:val="00D03470"/>
    <w:rsid w:val="00D0464C"/>
    <w:rsid w:val="00D049A4"/>
    <w:rsid w:val="00D057FA"/>
    <w:rsid w:val="00D07F8C"/>
    <w:rsid w:val="00D10762"/>
    <w:rsid w:val="00D12F50"/>
    <w:rsid w:val="00D13B1D"/>
    <w:rsid w:val="00D13D1F"/>
    <w:rsid w:val="00D14029"/>
    <w:rsid w:val="00D141D6"/>
    <w:rsid w:val="00D14586"/>
    <w:rsid w:val="00D1585B"/>
    <w:rsid w:val="00D160D1"/>
    <w:rsid w:val="00D23250"/>
    <w:rsid w:val="00D23C2B"/>
    <w:rsid w:val="00D24181"/>
    <w:rsid w:val="00D244BB"/>
    <w:rsid w:val="00D24B91"/>
    <w:rsid w:val="00D251A6"/>
    <w:rsid w:val="00D2643D"/>
    <w:rsid w:val="00D279E8"/>
    <w:rsid w:val="00D27E74"/>
    <w:rsid w:val="00D30091"/>
    <w:rsid w:val="00D303DE"/>
    <w:rsid w:val="00D31097"/>
    <w:rsid w:val="00D33B80"/>
    <w:rsid w:val="00D33CE1"/>
    <w:rsid w:val="00D34B79"/>
    <w:rsid w:val="00D35EBB"/>
    <w:rsid w:val="00D36762"/>
    <w:rsid w:val="00D374BF"/>
    <w:rsid w:val="00D37D0C"/>
    <w:rsid w:val="00D37D2D"/>
    <w:rsid w:val="00D4002F"/>
    <w:rsid w:val="00D411E1"/>
    <w:rsid w:val="00D41E6C"/>
    <w:rsid w:val="00D457EC"/>
    <w:rsid w:val="00D45C8D"/>
    <w:rsid w:val="00D5099B"/>
    <w:rsid w:val="00D5288B"/>
    <w:rsid w:val="00D533DD"/>
    <w:rsid w:val="00D53AB7"/>
    <w:rsid w:val="00D57C98"/>
    <w:rsid w:val="00D60184"/>
    <w:rsid w:val="00D6117D"/>
    <w:rsid w:val="00D615F2"/>
    <w:rsid w:val="00D6178C"/>
    <w:rsid w:val="00D62083"/>
    <w:rsid w:val="00D62645"/>
    <w:rsid w:val="00D62B1E"/>
    <w:rsid w:val="00D62FD7"/>
    <w:rsid w:val="00D6318E"/>
    <w:rsid w:val="00D631EE"/>
    <w:rsid w:val="00D65353"/>
    <w:rsid w:val="00D66D74"/>
    <w:rsid w:val="00D678BF"/>
    <w:rsid w:val="00D70100"/>
    <w:rsid w:val="00D70BAC"/>
    <w:rsid w:val="00D7146E"/>
    <w:rsid w:val="00D76078"/>
    <w:rsid w:val="00D768FC"/>
    <w:rsid w:val="00D800F8"/>
    <w:rsid w:val="00D81451"/>
    <w:rsid w:val="00D823D1"/>
    <w:rsid w:val="00D8262E"/>
    <w:rsid w:val="00D826B5"/>
    <w:rsid w:val="00D8416E"/>
    <w:rsid w:val="00D8424D"/>
    <w:rsid w:val="00D84699"/>
    <w:rsid w:val="00D8567D"/>
    <w:rsid w:val="00D85DFD"/>
    <w:rsid w:val="00D862B5"/>
    <w:rsid w:val="00D864A1"/>
    <w:rsid w:val="00D8672C"/>
    <w:rsid w:val="00D86EDF"/>
    <w:rsid w:val="00D8727F"/>
    <w:rsid w:val="00D878A2"/>
    <w:rsid w:val="00D879ED"/>
    <w:rsid w:val="00D91490"/>
    <w:rsid w:val="00D922F1"/>
    <w:rsid w:val="00D9252D"/>
    <w:rsid w:val="00D92F84"/>
    <w:rsid w:val="00D931C4"/>
    <w:rsid w:val="00D94FC3"/>
    <w:rsid w:val="00D95B99"/>
    <w:rsid w:val="00D9621E"/>
    <w:rsid w:val="00D967C7"/>
    <w:rsid w:val="00D96D14"/>
    <w:rsid w:val="00D96EB8"/>
    <w:rsid w:val="00DA11CB"/>
    <w:rsid w:val="00DA21E7"/>
    <w:rsid w:val="00DA2C41"/>
    <w:rsid w:val="00DA3544"/>
    <w:rsid w:val="00DA615E"/>
    <w:rsid w:val="00DA7EF3"/>
    <w:rsid w:val="00DB17C5"/>
    <w:rsid w:val="00DB192A"/>
    <w:rsid w:val="00DB320A"/>
    <w:rsid w:val="00DB3E37"/>
    <w:rsid w:val="00DB4B4B"/>
    <w:rsid w:val="00DB637A"/>
    <w:rsid w:val="00DB699A"/>
    <w:rsid w:val="00DB7FC1"/>
    <w:rsid w:val="00DC11D1"/>
    <w:rsid w:val="00DC2040"/>
    <w:rsid w:val="00DC34A8"/>
    <w:rsid w:val="00DC5B12"/>
    <w:rsid w:val="00DC600D"/>
    <w:rsid w:val="00DC63CE"/>
    <w:rsid w:val="00DC7250"/>
    <w:rsid w:val="00DC7BE1"/>
    <w:rsid w:val="00DC7BEE"/>
    <w:rsid w:val="00DD0BFF"/>
    <w:rsid w:val="00DD226E"/>
    <w:rsid w:val="00DD299A"/>
    <w:rsid w:val="00DD3181"/>
    <w:rsid w:val="00DD3D37"/>
    <w:rsid w:val="00DD51B6"/>
    <w:rsid w:val="00DD52C9"/>
    <w:rsid w:val="00DD545E"/>
    <w:rsid w:val="00DD58EF"/>
    <w:rsid w:val="00DD5F7D"/>
    <w:rsid w:val="00DD6050"/>
    <w:rsid w:val="00DE098B"/>
    <w:rsid w:val="00DE207E"/>
    <w:rsid w:val="00DE2450"/>
    <w:rsid w:val="00DE2E5A"/>
    <w:rsid w:val="00DE5BFE"/>
    <w:rsid w:val="00DE6FAA"/>
    <w:rsid w:val="00DF0B0E"/>
    <w:rsid w:val="00DF0FB0"/>
    <w:rsid w:val="00DF16F2"/>
    <w:rsid w:val="00DF2762"/>
    <w:rsid w:val="00DF279E"/>
    <w:rsid w:val="00DF2AE3"/>
    <w:rsid w:val="00DF4B42"/>
    <w:rsid w:val="00DF4E01"/>
    <w:rsid w:val="00E015D7"/>
    <w:rsid w:val="00E02293"/>
    <w:rsid w:val="00E02CAB"/>
    <w:rsid w:val="00E03721"/>
    <w:rsid w:val="00E03896"/>
    <w:rsid w:val="00E03B68"/>
    <w:rsid w:val="00E0497B"/>
    <w:rsid w:val="00E05457"/>
    <w:rsid w:val="00E066B9"/>
    <w:rsid w:val="00E104EF"/>
    <w:rsid w:val="00E11A3E"/>
    <w:rsid w:val="00E1224C"/>
    <w:rsid w:val="00E127E5"/>
    <w:rsid w:val="00E12F5A"/>
    <w:rsid w:val="00E1406A"/>
    <w:rsid w:val="00E147F8"/>
    <w:rsid w:val="00E160BD"/>
    <w:rsid w:val="00E17203"/>
    <w:rsid w:val="00E22E03"/>
    <w:rsid w:val="00E240FE"/>
    <w:rsid w:val="00E24980"/>
    <w:rsid w:val="00E25E9B"/>
    <w:rsid w:val="00E26C23"/>
    <w:rsid w:val="00E27A75"/>
    <w:rsid w:val="00E30344"/>
    <w:rsid w:val="00E3134D"/>
    <w:rsid w:val="00E351D4"/>
    <w:rsid w:val="00E364C8"/>
    <w:rsid w:val="00E36917"/>
    <w:rsid w:val="00E3789A"/>
    <w:rsid w:val="00E405DB"/>
    <w:rsid w:val="00E42746"/>
    <w:rsid w:val="00E455E6"/>
    <w:rsid w:val="00E45C15"/>
    <w:rsid w:val="00E5013C"/>
    <w:rsid w:val="00E50F74"/>
    <w:rsid w:val="00E51692"/>
    <w:rsid w:val="00E51904"/>
    <w:rsid w:val="00E51BA8"/>
    <w:rsid w:val="00E523DB"/>
    <w:rsid w:val="00E52F62"/>
    <w:rsid w:val="00E53ABE"/>
    <w:rsid w:val="00E53CB4"/>
    <w:rsid w:val="00E560A5"/>
    <w:rsid w:val="00E56AB2"/>
    <w:rsid w:val="00E56DE7"/>
    <w:rsid w:val="00E56E09"/>
    <w:rsid w:val="00E57950"/>
    <w:rsid w:val="00E600DB"/>
    <w:rsid w:val="00E607E9"/>
    <w:rsid w:val="00E60E22"/>
    <w:rsid w:val="00E62F77"/>
    <w:rsid w:val="00E6477B"/>
    <w:rsid w:val="00E64D25"/>
    <w:rsid w:val="00E66784"/>
    <w:rsid w:val="00E66CD6"/>
    <w:rsid w:val="00E675B5"/>
    <w:rsid w:val="00E70B48"/>
    <w:rsid w:val="00E7165D"/>
    <w:rsid w:val="00E71DE1"/>
    <w:rsid w:val="00E723B2"/>
    <w:rsid w:val="00E73955"/>
    <w:rsid w:val="00E75DC2"/>
    <w:rsid w:val="00E8231C"/>
    <w:rsid w:val="00E844F7"/>
    <w:rsid w:val="00E866E8"/>
    <w:rsid w:val="00E9026A"/>
    <w:rsid w:val="00E903E3"/>
    <w:rsid w:val="00E913C1"/>
    <w:rsid w:val="00E917C7"/>
    <w:rsid w:val="00E92348"/>
    <w:rsid w:val="00E92848"/>
    <w:rsid w:val="00E94711"/>
    <w:rsid w:val="00E9642E"/>
    <w:rsid w:val="00EA0CB0"/>
    <w:rsid w:val="00EA188B"/>
    <w:rsid w:val="00EA2289"/>
    <w:rsid w:val="00EA242B"/>
    <w:rsid w:val="00EA2B67"/>
    <w:rsid w:val="00EA36AE"/>
    <w:rsid w:val="00EA3816"/>
    <w:rsid w:val="00EA42F5"/>
    <w:rsid w:val="00EA45CC"/>
    <w:rsid w:val="00EA579C"/>
    <w:rsid w:val="00EA59FC"/>
    <w:rsid w:val="00EA5B83"/>
    <w:rsid w:val="00EA5C4D"/>
    <w:rsid w:val="00EA6033"/>
    <w:rsid w:val="00EA69E2"/>
    <w:rsid w:val="00EB02B7"/>
    <w:rsid w:val="00EB055B"/>
    <w:rsid w:val="00EB2AD7"/>
    <w:rsid w:val="00EB4D2E"/>
    <w:rsid w:val="00EB71A0"/>
    <w:rsid w:val="00EB7D49"/>
    <w:rsid w:val="00EC0184"/>
    <w:rsid w:val="00EC1721"/>
    <w:rsid w:val="00EC2CCD"/>
    <w:rsid w:val="00EC3E47"/>
    <w:rsid w:val="00EC458B"/>
    <w:rsid w:val="00EC5483"/>
    <w:rsid w:val="00EC613D"/>
    <w:rsid w:val="00EC622A"/>
    <w:rsid w:val="00EC69C8"/>
    <w:rsid w:val="00EC6CA5"/>
    <w:rsid w:val="00EC7E6E"/>
    <w:rsid w:val="00ED1945"/>
    <w:rsid w:val="00ED22B8"/>
    <w:rsid w:val="00ED3195"/>
    <w:rsid w:val="00ED3F57"/>
    <w:rsid w:val="00ED4126"/>
    <w:rsid w:val="00ED4231"/>
    <w:rsid w:val="00ED5C97"/>
    <w:rsid w:val="00EE048B"/>
    <w:rsid w:val="00EE16A8"/>
    <w:rsid w:val="00EE1CCB"/>
    <w:rsid w:val="00EE2591"/>
    <w:rsid w:val="00EE3B94"/>
    <w:rsid w:val="00EE457C"/>
    <w:rsid w:val="00EE4CCC"/>
    <w:rsid w:val="00EE60D1"/>
    <w:rsid w:val="00EE6628"/>
    <w:rsid w:val="00EE6BBA"/>
    <w:rsid w:val="00EF0073"/>
    <w:rsid w:val="00EF020D"/>
    <w:rsid w:val="00EF05E0"/>
    <w:rsid w:val="00EF0668"/>
    <w:rsid w:val="00EF0B4C"/>
    <w:rsid w:val="00EF14B0"/>
    <w:rsid w:val="00EF1E55"/>
    <w:rsid w:val="00EF36FA"/>
    <w:rsid w:val="00EF37F3"/>
    <w:rsid w:val="00EF6C0F"/>
    <w:rsid w:val="00EF75E0"/>
    <w:rsid w:val="00EF7987"/>
    <w:rsid w:val="00EF7C1E"/>
    <w:rsid w:val="00F00DAB"/>
    <w:rsid w:val="00F036AA"/>
    <w:rsid w:val="00F03733"/>
    <w:rsid w:val="00F045A3"/>
    <w:rsid w:val="00F059EA"/>
    <w:rsid w:val="00F05B60"/>
    <w:rsid w:val="00F06C9A"/>
    <w:rsid w:val="00F10506"/>
    <w:rsid w:val="00F10C17"/>
    <w:rsid w:val="00F118CB"/>
    <w:rsid w:val="00F11C58"/>
    <w:rsid w:val="00F122D8"/>
    <w:rsid w:val="00F1247B"/>
    <w:rsid w:val="00F12D75"/>
    <w:rsid w:val="00F1360C"/>
    <w:rsid w:val="00F14043"/>
    <w:rsid w:val="00F1484F"/>
    <w:rsid w:val="00F153EC"/>
    <w:rsid w:val="00F17132"/>
    <w:rsid w:val="00F17223"/>
    <w:rsid w:val="00F174A3"/>
    <w:rsid w:val="00F207BF"/>
    <w:rsid w:val="00F21567"/>
    <w:rsid w:val="00F21BB6"/>
    <w:rsid w:val="00F22287"/>
    <w:rsid w:val="00F23813"/>
    <w:rsid w:val="00F2437C"/>
    <w:rsid w:val="00F2475B"/>
    <w:rsid w:val="00F250CD"/>
    <w:rsid w:val="00F2550F"/>
    <w:rsid w:val="00F26825"/>
    <w:rsid w:val="00F31B3A"/>
    <w:rsid w:val="00F3357F"/>
    <w:rsid w:val="00F37D99"/>
    <w:rsid w:val="00F4078B"/>
    <w:rsid w:val="00F40A75"/>
    <w:rsid w:val="00F427CA"/>
    <w:rsid w:val="00F42E79"/>
    <w:rsid w:val="00F44B79"/>
    <w:rsid w:val="00F47B08"/>
    <w:rsid w:val="00F5278C"/>
    <w:rsid w:val="00F53829"/>
    <w:rsid w:val="00F547AF"/>
    <w:rsid w:val="00F54B28"/>
    <w:rsid w:val="00F569C2"/>
    <w:rsid w:val="00F578F4"/>
    <w:rsid w:val="00F6127E"/>
    <w:rsid w:val="00F64499"/>
    <w:rsid w:val="00F65132"/>
    <w:rsid w:val="00F65D1C"/>
    <w:rsid w:val="00F6676F"/>
    <w:rsid w:val="00F66D7C"/>
    <w:rsid w:val="00F70B38"/>
    <w:rsid w:val="00F730FE"/>
    <w:rsid w:val="00F749CF"/>
    <w:rsid w:val="00F74CAB"/>
    <w:rsid w:val="00F7521C"/>
    <w:rsid w:val="00F76460"/>
    <w:rsid w:val="00F7691B"/>
    <w:rsid w:val="00F7775C"/>
    <w:rsid w:val="00F80B4B"/>
    <w:rsid w:val="00F81025"/>
    <w:rsid w:val="00F83228"/>
    <w:rsid w:val="00F83C20"/>
    <w:rsid w:val="00F85C6A"/>
    <w:rsid w:val="00F861C4"/>
    <w:rsid w:val="00F86EDF"/>
    <w:rsid w:val="00F87F73"/>
    <w:rsid w:val="00F912FA"/>
    <w:rsid w:val="00F92793"/>
    <w:rsid w:val="00F948A8"/>
    <w:rsid w:val="00F94F72"/>
    <w:rsid w:val="00F95440"/>
    <w:rsid w:val="00F95731"/>
    <w:rsid w:val="00F95BF5"/>
    <w:rsid w:val="00F96D24"/>
    <w:rsid w:val="00F971AD"/>
    <w:rsid w:val="00F97CAD"/>
    <w:rsid w:val="00FA09DA"/>
    <w:rsid w:val="00FA19D8"/>
    <w:rsid w:val="00FA1E9F"/>
    <w:rsid w:val="00FA306B"/>
    <w:rsid w:val="00FA3A5A"/>
    <w:rsid w:val="00FA60D9"/>
    <w:rsid w:val="00FA67CF"/>
    <w:rsid w:val="00FA7A8D"/>
    <w:rsid w:val="00FA7C4A"/>
    <w:rsid w:val="00FB0EBB"/>
    <w:rsid w:val="00FB101E"/>
    <w:rsid w:val="00FB57CF"/>
    <w:rsid w:val="00FB664C"/>
    <w:rsid w:val="00FB68A6"/>
    <w:rsid w:val="00FB75F1"/>
    <w:rsid w:val="00FB7CC4"/>
    <w:rsid w:val="00FC07DA"/>
    <w:rsid w:val="00FC2273"/>
    <w:rsid w:val="00FC2FCD"/>
    <w:rsid w:val="00FC36DA"/>
    <w:rsid w:val="00FC3A3A"/>
    <w:rsid w:val="00FC6016"/>
    <w:rsid w:val="00FC7CEC"/>
    <w:rsid w:val="00FD01DE"/>
    <w:rsid w:val="00FD0224"/>
    <w:rsid w:val="00FD1FAD"/>
    <w:rsid w:val="00FD397C"/>
    <w:rsid w:val="00FE2ED2"/>
    <w:rsid w:val="00FE4E53"/>
    <w:rsid w:val="00FE4F46"/>
    <w:rsid w:val="00FE5011"/>
    <w:rsid w:val="00FE6A27"/>
    <w:rsid w:val="00FE7D70"/>
    <w:rsid w:val="00FF0D88"/>
    <w:rsid w:val="00FF11FA"/>
    <w:rsid w:val="00FF1642"/>
    <w:rsid w:val="00FF2CAC"/>
    <w:rsid w:val="00FF3776"/>
    <w:rsid w:val="00FF3DE6"/>
    <w:rsid w:val="00FF4674"/>
    <w:rsid w:val="00FF4965"/>
    <w:rsid w:val="00FF49DB"/>
    <w:rsid w:val="00FF4D9E"/>
    <w:rsid w:val="00FF5A12"/>
    <w:rsid w:val="00FF5CE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98EC6B"/>
  <w15:docId w15:val="{3785FE87-40D9-450F-8CC8-DE7FAF7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D0A"/>
    <w:pPr>
      <w:widowControl w:val="0"/>
      <w:suppressAutoHyphens/>
    </w:pPr>
    <w:rPr>
      <w:rFonts w:eastAsia="Tahoma"/>
      <w:sz w:val="24"/>
      <w:szCs w:val="24"/>
    </w:rPr>
  </w:style>
  <w:style w:type="paragraph" w:styleId="Ttulo1">
    <w:name w:val="heading 1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A0D0A"/>
    <w:pPr>
      <w:keepNext/>
      <w:tabs>
        <w:tab w:val="num" w:pos="0"/>
      </w:tabs>
      <w:jc w:val="center"/>
      <w:outlineLvl w:val="1"/>
    </w:pPr>
  </w:style>
  <w:style w:type="paragraph" w:styleId="Ttulo3">
    <w:name w:val="heading 3"/>
    <w:basedOn w:val="Normal"/>
    <w:next w:val="Normal"/>
    <w:qFormat/>
    <w:rsid w:val="004A0D0A"/>
    <w:pPr>
      <w:keepNext/>
      <w:tabs>
        <w:tab w:val="num" w:pos="0"/>
      </w:tabs>
      <w:ind w:left="-70"/>
      <w:jc w:val="both"/>
      <w:outlineLvl w:val="2"/>
    </w:pPr>
  </w:style>
  <w:style w:type="paragraph" w:styleId="Ttulo4">
    <w:name w:val="heading 4"/>
    <w:basedOn w:val="Normal"/>
    <w:next w:val="Normal"/>
    <w:qFormat/>
    <w:rsid w:val="004A0D0A"/>
    <w:pPr>
      <w:keepNext/>
      <w:numPr>
        <w:numId w:val="1"/>
      </w:numPr>
      <w:ind w:hanging="72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A0D0A"/>
    <w:pPr>
      <w:keepNext/>
      <w:widowControl/>
      <w:tabs>
        <w:tab w:val="num" w:pos="0"/>
      </w:tabs>
      <w:autoSpaceDE w:val="0"/>
      <w:jc w:val="both"/>
      <w:outlineLvl w:val="4"/>
    </w:pPr>
    <w:rPr>
      <w:rFonts w:eastAsia="Times New Roman"/>
      <w:b/>
      <w:bCs/>
      <w:sz w:val="20"/>
      <w:lang w:eastAsia="ar-SA"/>
    </w:rPr>
  </w:style>
  <w:style w:type="paragraph" w:styleId="Ttulo6">
    <w:name w:val="heading 6"/>
    <w:basedOn w:val="Normal"/>
    <w:next w:val="Normal"/>
    <w:qFormat/>
    <w:rsid w:val="004A0D0A"/>
    <w:pPr>
      <w:keepNext/>
      <w:tabs>
        <w:tab w:val="num" w:pos="0"/>
      </w:tabs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A0D0A"/>
    <w:pPr>
      <w:keepNext/>
      <w:tabs>
        <w:tab w:val="left" w:pos="3402"/>
      </w:tabs>
      <w:ind w:left="226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4A0D0A"/>
    <w:rPr>
      <w:b/>
    </w:rPr>
  </w:style>
  <w:style w:type="character" w:customStyle="1" w:styleId="WW8Num4z0">
    <w:name w:val="WW8Num4z0"/>
    <w:rsid w:val="004A0D0A"/>
    <w:rPr>
      <w:b/>
    </w:rPr>
  </w:style>
  <w:style w:type="character" w:customStyle="1" w:styleId="WW8Num5z1">
    <w:name w:val="WW8Num5z1"/>
    <w:rsid w:val="004A0D0A"/>
    <w:rPr>
      <w:rFonts w:ascii="Courier New" w:hAnsi="Courier New"/>
      <w:b/>
    </w:rPr>
  </w:style>
  <w:style w:type="character" w:customStyle="1" w:styleId="WW8Num5z2">
    <w:name w:val="WW8Num5z2"/>
    <w:rsid w:val="004A0D0A"/>
    <w:rPr>
      <w:rFonts w:ascii="Wingdings" w:hAnsi="Wingdings" w:cs="Times New Roman"/>
    </w:rPr>
  </w:style>
  <w:style w:type="character" w:customStyle="1" w:styleId="WW8Num5z3">
    <w:name w:val="WW8Num5z3"/>
    <w:rsid w:val="004A0D0A"/>
    <w:rPr>
      <w:rFonts w:ascii="Symbol" w:hAnsi="Symbol" w:cs="Times New Roman"/>
    </w:rPr>
  </w:style>
  <w:style w:type="character" w:customStyle="1" w:styleId="WW8Num6z0">
    <w:name w:val="WW8Num6z0"/>
    <w:rsid w:val="004A0D0A"/>
    <w:rPr>
      <w:rFonts w:ascii="Wingdings" w:hAnsi="Wingdings" w:cs="Times New Roman"/>
    </w:rPr>
  </w:style>
  <w:style w:type="character" w:customStyle="1" w:styleId="WW8Num7z0">
    <w:name w:val="WW8Num7z0"/>
    <w:rsid w:val="004A0D0A"/>
    <w:rPr>
      <w:rFonts w:ascii="Times New Roman" w:hAnsi="Times New Roman"/>
      <w:b w:val="0"/>
      <w:i w:val="0"/>
      <w:sz w:val="22"/>
      <w:u w:val="none"/>
    </w:rPr>
  </w:style>
  <w:style w:type="character" w:customStyle="1" w:styleId="WW8Num8z0">
    <w:name w:val="WW8Num8z0"/>
    <w:rsid w:val="004A0D0A"/>
    <w:rPr>
      <w:rFonts w:ascii="Wingdings" w:hAnsi="Wingdings" w:cs="Times New Roman"/>
    </w:rPr>
  </w:style>
  <w:style w:type="character" w:customStyle="1" w:styleId="WW8Num9z0">
    <w:name w:val="WW8Num9z0"/>
    <w:rsid w:val="004A0D0A"/>
    <w:rPr>
      <w:rFonts w:ascii="Wingdings" w:hAnsi="Wingdings"/>
      <w:b/>
      <w:sz w:val="22"/>
      <w:szCs w:val="22"/>
    </w:rPr>
  </w:style>
  <w:style w:type="character" w:customStyle="1" w:styleId="WW8Num18z0">
    <w:name w:val="WW8Num18z0"/>
    <w:rsid w:val="004A0D0A"/>
    <w:rPr>
      <w:b/>
      <w:sz w:val="22"/>
      <w:szCs w:val="22"/>
    </w:rPr>
  </w:style>
  <w:style w:type="character" w:customStyle="1" w:styleId="WW8Num19z0">
    <w:name w:val="WW8Num19z0"/>
    <w:rsid w:val="004A0D0A"/>
    <w:rPr>
      <w:b/>
      <w:sz w:val="22"/>
      <w:szCs w:val="22"/>
    </w:rPr>
  </w:style>
  <w:style w:type="character" w:customStyle="1" w:styleId="WW8Num20z0">
    <w:name w:val="WW8Num20z0"/>
    <w:rsid w:val="004A0D0A"/>
    <w:rPr>
      <w:b/>
      <w:sz w:val="22"/>
      <w:szCs w:val="22"/>
    </w:rPr>
  </w:style>
  <w:style w:type="character" w:customStyle="1" w:styleId="WW8Num21z1">
    <w:name w:val="WW8Num21z1"/>
    <w:rsid w:val="004A0D0A"/>
    <w:rPr>
      <w:b/>
      <w:sz w:val="24"/>
    </w:rPr>
  </w:style>
  <w:style w:type="character" w:customStyle="1" w:styleId="WW8Num22z0">
    <w:name w:val="WW8Num22z0"/>
    <w:rsid w:val="004A0D0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A0D0A"/>
  </w:style>
  <w:style w:type="character" w:customStyle="1" w:styleId="WW-Absatz-Standardschriftart">
    <w:name w:val="WW-Absatz-Standardschriftart"/>
    <w:rsid w:val="004A0D0A"/>
  </w:style>
  <w:style w:type="character" w:customStyle="1" w:styleId="WW8Num17z1">
    <w:name w:val="WW8Num17z1"/>
    <w:rsid w:val="004A0D0A"/>
    <w:rPr>
      <w:b/>
    </w:rPr>
  </w:style>
  <w:style w:type="character" w:customStyle="1" w:styleId="Fontepargpadro1">
    <w:name w:val="Fonte parág. padrão1"/>
    <w:semiHidden/>
    <w:rsid w:val="004A0D0A"/>
  </w:style>
  <w:style w:type="character" w:customStyle="1" w:styleId="CaracteresdeNotadeFim">
    <w:name w:val="Caracteres de Nota de Fim"/>
    <w:basedOn w:val="Fontepargpadro1"/>
    <w:rsid w:val="004A0D0A"/>
    <w:rPr>
      <w:vertAlign w:val="superscript"/>
    </w:rPr>
  </w:style>
  <w:style w:type="character" w:customStyle="1" w:styleId="WW8Num21z0">
    <w:name w:val="WW8Num21z0"/>
    <w:rsid w:val="004A0D0A"/>
    <w:rPr>
      <w:rFonts w:ascii="Times New Roman" w:hAnsi="Times New Roman"/>
      <w:b w:val="0"/>
      <w:i w:val="0"/>
      <w:sz w:val="22"/>
      <w:u w:val="none"/>
    </w:rPr>
  </w:style>
  <w:style w:type="character" w:styleId="Refdenotadefim">
    <w:name w:val="endnote reference"/>
    <w:semiHidden/>
    <w:rsid w:val="004A0D0A"/>
    <w:rPr>
      <w:vertAlign w:val="superscript"/>
    </w:rPr>
  </w:style>
  <w:style w:type="character" w:customStyle="1" w:styleId="WW8Num22z1">
    <w:name w:val="WW8Num22z1"/>
    <w:rsid w:val="004A0D0A"/>
    <w:rPr>
      <w:b/>
      <w:sz w:val="24"/>
    </w:rPr>
  </w:style>
  <w:style w:type="character" w:styleId="Nmerodepgina">
    <w:name w:val="page number"/>
    <w:basedOn w:val="Fontepargpadro1"/>
    <w:rsid w:val="004A0D0A"/>
  </w:style>
  <w:style w:type="character" w:customStyle="1" w:styleId="CaracteresdeNotadeRodap">
    <w:name w:val="Caracteres de Nota de Rodapé"/>
    <w:rsid w:val="004A0D0A"/>
    <w:rPr>
      <w:vertAlign w:val="superscript"/>
    </w:rPr>
  </w:style>
  <w:style w:type="character" w:customStyle="1" w:styleId="WW-CaracteresdeNotadeRodap">
    <w:name w:val="WW-Caracteres de Nota de Rodapé"/>
    <w:rsid w:val="004A0D0A"/>
  </w:style>
  <w:style w:type="character" w:customStyle="1" w:styleId="Marcadores">
    <w:name w:val="Marcadores"/>
    <w:rsid w:val="004A0D0A"/>
    <w:rPr>
      <w:rFonts w:ascii="StarSymbol" w:eastAsia="StarSymbol" w:hAnsi="StarSymbol" w:cs="StarSymbol"/>
      <w:sz w:val="18"/>
      <w:szCs w:val="18"/>
    </w:rPr>
  </w:style>
  <w:style w:type="character" w:styleId="Refdenotaderodap">
    <w:name w:val="footnote reference"/>
    <w:semiHidden/>
    <w:rsid w:val="004A0D0A"/>
    <w:rPr>
      <w:vertAlign w:val="superscript"/>
    </w:rPr>
  </w:style>
  <w:style w:type="paragraph" w:customStyle="1" w:styleId="Captulo">
    <w:name w:val="Capítulo"/>
    <w:basedOn w:val="Normal"/>
    <w:next w:val="Corpodetexto"/>
    <w:rsid w:val="004A0D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A0D0A"/>
    <w:pPr>
      <w:spacing w:after="120"/>
    </w:pPr>
  </w:style>
  <w:style w:type="paragraph" w:styleId="Lista">
    <w:name w:val="List"/>
    <w:basedOn w:val="Corpodetexto"/>
    <w:rsid w:val="004A0D0A"/>
  </w:style>
  <w:style w:type="paragraph" w:styleId="Legenda">
    <w:name w:val="caption"/>
    <w:basedOn w:val="Normal"/>
    <w:qFormat/>
    <w:rsid w:val="004A0D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0D0A"/>
    <w:pPr>
      <w:suppressLineNumbers/>
    </w:pPr>
  </w:style>
  <w:style w:type="paragraph" w:styleId="Recuodecorpodetexto">
    <w:name w:val="Body Text Indent"/>
    <w:basedOn w:val="Normal"/>
    <w:link w:val="RecuodecorpodetextoChar"/>
    <w:rsid w:val="004A0D0A"/>
    <w:pPr>
      <w:jc w:val="both"/>
    </w:pPr>
    <w:rPr>
      <w:b/>
      <w:bCs/>
      <w:sz w:val="18"/>
      <w:szCs w:val="18"/>
    </w:rPr>
  </w:style>
  <w:style w:type="paragraph" w:customStyle="1" w:styleId="PADRAO">
    <w:name w:val="PADRAO"/>
    <w:basedOn w:val="Normal"/>
    <w:rsid w:val="004A0D0A"/>
    <w:pPr>
      <w:jc w:val="both"/>
    </w:pPr>
    <w:rPr>
      <w:rFonts w:ascii="Tms Rmn" w:hAnsi="Tms Rmn"/>
    </w:rPr>
  </w:style>
  <w:style w:type="paragraph" w:styleId="Recuodecorpodetexto3">
    <w:name w:val="Body Text Indent 3"/>
    <w:basedOn w:val="Normal"/>
    <w:rsid w:val="004A0D0A"/>
    <w:pPr>
      <w:ind w:left="709" w:hanging="709"/>
      <w:jc w:val="both"/>
    </w:pPr>
  </w:style>
  <w:style w:type="paragraph" w:customStyle="1" w:styleId="Textopadro">
    <w:name w:val="Texto padrão"/>
    <w:basedOn w:val="Normal"/>
    <w:rsid w:val="004A0D0A"/>
    <w:rPr>
      <w:lang w:val="en-US"/>
    </w:rPr>
  </w:style>
  <w:style w:type="paragraph" w:styleId="Recuodecorpodetexto2">
    <w:name w:val="Body Text Indent 2"/>
    <w:basedOn w:val="Normal"/>
    <w:rsid w:val="004A0D0A"/>
    <w:pPr>
      <w:ind w:left="284" w:hanging="284"/>
      <w:jc w:val="both"/>
    </w:pPr>
  </w:style>
  <w:style w:type="paragraph" w:styleId="Textodenotadefim">
    <w:name w:val="endnote text"/>
    <w:basedOn w:val="Normal"/>
    <w:link w:val="TextodenotadefimChar"/>
    <w:semiHidden/>
    <w:rsid w:val="004A0D0A"/>
    <w:pPr>
      <w:suppressLineNumbers/>
      <w:ind w:left="283" w:hanging="283"/>
    </w:pPr>
    <w:rPr>
      <w:sz w:val="20"/>
      <w:szCs w:val="20"/>
    </w:rPr>
  </w:style>
  <w:style w:type="paragraph" w:customStyle="1" w:styleId="xl43">
    <w:name w:val="xl43"/>
    <w:basedOn w:val="Normal"/>
    <w:rsid w:val="004A0D0A"/>
    <w:pPr>
      <w:spacing w:before="100" w:after="100"/>
    </w:pPr>
    <w:rPr>
      <w:sz w:val="22"/>
      <w:szCs w:val="22"/>
    </w:rPr>
  </w:style>
  <w:style w:type="paragraph" w:customStyle="1" w:styleId="DivisodeTabelas">
    <w:name w:val="Divisão de Tabelas"/>
    <w:basedOn w:val="Normal"/>
    <w:rsid w:val="004A0D0A"/>
    <w:pPr>
      <w:overflowPunct w:val="0"/>
      <w:spacing w:line="20" w:lineRule="exact"/>
      <w:jc w:val="center"/>
      <w:textAlignment w:val="baseline"/>
    </w:pPr>
  </w:style>
  <w:style w:type="paragraph" w:styleId="Cabealho">
    <w:name w:val="header"/>
    <w:basedOn w:val="Normal"/>
    <w:rsid w:val="004A0D0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rsid w:val="004A0D0A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4A0D0A"/>
    <w:pPr>
      <w:suppressLineNumbers/>
    </w:pPr>
  </w:style>
  <w:style w:type="paragraph" w:customStyle="1" w:styleId="Ttulodatabela">
    <w:name w:val="Título da tabela"/>
    <w:basedOn w:val="Contedodatabela"/>
    <w:rsid w:val="004A0D0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4A0D0A"/>
  </w:style>
  <w:style w:type="paragraph" w:styleId="Corpodetexto2">
    <w:name w:val="Body Text 2"/>
    <w:basedOn w:val="Normal"/>
    <w:link w:val="Corpodetexto2Char"/>
    <w:rsid w:val="004A0D0A"/>
    <w:pPr>
      <w:suppressAutoHyphens w:val="0"/>
      <w:jc w:val="both"/>
    </w:pPr>
    <w:rPr>
      <w:rFonts w:ascii="Bookman Old Style" w:eastAsia="Times New Roman" w:hAnsi="Bookman Old Style"/>
      <w:b/>
      <w:snapToGrid w:val="0"/>
      <w:szCs w:val="20"/>
    </w:rPr>
  </w:style>
  <w:style w:type="paragraph" w:styleId="Corpodetexto3">
    <w:name w:val="Body Text 3"/>
    <w:basedOn w:val="Normal"/>
    <w:rsid w:val="004A0D0A"/>
    <w:pPr>
      <w:suppressAutoHyphens w:val="0"/>
      <w:jc w:val="both"/>
    </w:pPr>
    <w:rPr>
      <w:rFonts w:eastAsia="Times New Roman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4A0D0A"/>
    <w:pPr>
      <w:widowControl/>
      <w:ind w:right="-567"/>
      <w:jc w:val="both"/>
    </w:pPr>
    <w:rPr>
      <w:rFonts w:eastAsia="Times New Roman"/>
      <w:b/>
      <w:szCs w:val="20"/>
      <w:lang w:eastAsia="ar-SA"/>
    </w:rPr>
  </w:style>
  <w:style w:type="paragraph" w:customStyle="1" w:styleId="P30">
    <w:name w:val="P30"/>
    <w:basedOn w:val="Normal"/>
    <w:rsid w:val="004A0D0A"/>
    <w:pPr>
      <w:widowControl/>
      <w:jc w:val="both"/>
    </w:pPr>
    <w:rPr>
      <w:rFonts w:eastAsia="Times New Roman"/>
      <w:b/>
      <w:szCs w:val="20"/>
      <w:lang w:eastAsia="ar-SA"/>
    </w:rPr>
  </w:style>
  <w:style w:type="character" w:styleId="Forte">
    <w:name w:val="Strong"/>
    <w:basedOn w:val="Fontepargpadro"/>
    <w:qFormat/>
    <w:rsid w:val="004A0D0A"/>
    <w:rPr>
      <w:b/>
      <w:bCs/>
    </w:rPr>
  </w:style>
  <w:style w:type="character" w:styleId="HiperlinkVisitado">
    <w:name w:val="FollowedHyperlink"/>
    <w:basedOn w:val="Fontepargpadro"/>
    <w:rsid w:val="004A0D0A"/>
    <w:rPr>
      <w:color w:val="800080"/>
      <w:u w:val="single"/>
    </w:rPr>
  </w:style>
  <w:style w:type="paragraph" w:customStyle="1" w:styleId="Recuodecorpodetexto31">
    <w:name w:val="Recuo de corpo de texto 31"/>
    <w:basedOn w:val="Normal"/>
    <w:rsid w:val="004A0D0A"/>
    <w:pPr>
      <w:widowControl/>
      <w:autoSpaceDE w:val="0"/>
      <w:ind w:left="709" w:hanging="709"/>
      <w:jc w:val="both"/>
    </w:pPr>
    <w:rPr>
      <w:rFonts w:eastAsia="Times New Roman"/>
      <w:sz w:val="20"/>
      <w:lang w:eastAsia="ar-SA"/>
    </w:rPr>
  </w:style>
  <w:style w:type="paragraph" w:customStyle="1" w:styleId="Corpodetexto210">
    <w:name w:val="Corpo de texto 21"/>
    <w:basedOn w:val="Normal"/>
    <w:rsid w:val="004A0D0A"/>
    <w:pPr>
      <w:widowControl/>
      <w:jc w:val="center"/>
    </w:pPr>
    <w:rPr>
      <w:rFonts w:ascii="Verdana" w:eastAsia="Times New Roman" w:hAnsi="Verdana"/>
      <w:b/>
      <w:sz w:val="16"/>
      <w:lang w:eastAsia="ar-SA"/>
    </w:rPr>
  </w:style>
  <w:style w:type="character" w:styleId="Hyperlink">
    <w:name w:val="Hyperlink"/>
    <w:basedOn w:val="Fontepargpadro"/>
    <w:rsid w:val="004A0D0A"/>
    <w:rPr>
      <w:color w:val="0000FF"/>
      <w:u w:val="single"/>
    </w:rPr>
  </w:style>
  <w:style w:type="paragraph" w:customStyle="1" w:styleId="WW-Corpodetexto3">
    <w:name w:val="WW-Corpo de texto 3"/>
    <w:basedOn w:val="Normal"/>
    <w:rsid w:val="00BA2B6F"/>
    <w:pPr>
      <w:widowControl/>
      <w:suppressAutoHyphens w:val="0"/>
      <w:jc w:val="both"/>
    </w:pPr>
    <w:rPr>
      <w:rFonts w:eastAsia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62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9z0">
    <w:name w:val="WW8Num39z0"/>
    <w:rsid w:val="0085496C"/>
    <w:rPr>
      <w:rFonts w:ascii="Symbol" w:hAnsi="Symbol"/>
    </w:rPr>
  </w:style>
  <w:style w:type="paragraph" w:customStyle="1" w:styleId="aaaindice">
    <w:name w:val="aaaindice"/>
    <w:basedOn w:val="Ttulo"/>
    <w:rsid w:val="001B4990"/>
    <w:pPr>
      <w:framePr w:hSpace="141" w:wrap="around" w:hAnchor="margin" w:y="1635"/>
      <w:widowControl/>
      <w:suppressAutoHyphens w:val="0"/>
      <w:spacing w:before="0" w:after="0"/>
    </w:pPr>
    <w:rPr>
      <w:rFonts w:eastAsia="Times New Roman"/>
      <w:color w:val="008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qFormat/>
    <w:rsid w:val="001B49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Normal"/>
    <w:uiPriority w:val="99"/>
    <w:rsid w:val="00571501"/>
    <w:pPr>
      <w:autoSpaceDE w:val="0"/>
    </w:pPr>
    <w:rPr>
      <w:rFonts w:eastAsia="Times New Roman"/>
      <w:color w:val="000000"/>
      <w:kern w:val="1"/>
    </w:rPr>
  </w:style>
  <w:style w:type="paragraph" w:styleId="NormalWeb">
    <w:name w:val="Normal (Web)"/>
    <w:basedOn w:val="Normal"/>
    <w:rsid w:val="00776FB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9749C4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rsid w:val="00DE6FAA"/>
    <w:rPr>
      <w:rFonts w:eastAsia="Tahoma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7A650B"/>
    <w:rPr>
      <w:rFonts w:ascii="Bookman Old Style" w:hAnsi="Bookman Old Style"/>
      <w:b/>
      <w:snapToGrid w:val="0"/>
      <w:sz w:val="24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A650B"/>
    <w:rPr>
      <w:rFonts w:eastAsia="Tahoma"/>
    </w:rPr>
  </w:style>
  <w:style w:type="character" w:customStyle="1" w:styleId="RodapChar">
    <w:name w:val="Rodapé Char"/>
    <w:basedOn w:val="Fontepargpadro"/>
    <w:link w:val="Rodap"/>
    <w:rsid w:val="006C6B49"/>
    <w:rPr>
      <w:rFonts w:eastAsia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C1E7A"/>
    <w:rPr>
      <w:rFonts w:eastAsia="Tahoma"/>
      <w:sz w:val="24"/>
      <w:szCs w:val="24"/>
    </w:rPr>
  </w:style>
  <w:style w:type="paragraph" w:styleId="Textodebalo">
    <w:name w:val="Balloon Text"/>
    <w:basedOn w:val="Normal"/>
    <w:link w:val="TextodebaloChar"/>
    <w:rsid w:val="00226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D68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07DB-F627-4AA7-BC68-5B8EF56F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1639</CharactersWithSpaces>
  <SharedDoc>false</SharedDoc>
  <HLinks>
    <vt:vector size="24" baseType="variant">
      <vt:variant>
        <vt:i4>6619327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http://www.tst.jus.br/certidão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http://www.consamu.com.br/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  <vt:variant>
        <vt:i4>6291476</vt:i4>
      </vt:variant>
      <vt:variant>
        <vt:i4>5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emersonm</dc:creator>
  <cp:lastModifiedBy>Compras</cp:lastModifiedBy>
  <cp:revision>13</cp:revision>
  <cp:lastPrinted>2021-09-16T19:10:00Z</cp:lastPrinted>
  <dcterms:created xsi:type="dcterms:W3CDTF">2018-02-16T18:22:00Z</dcterms:created>
  <dcterms:modified xsi:type="dcterms:W3CDTF">2021-09-16T19:10:00Z</dcterms:modified>
</cp:coreProperties>
</file>